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EB54B" w14:textId="77777777" w:rsidR="002978FD" w:rsidRDefault="002978FD" w:rsidP="00E15FE6">
      <w:pPr>
        <w:shd w:val="clear" w:color="auto" w:fill="FFFFFF"/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Verdana" w:hAnsi="Verdana" w:cs="Arial"/>
          <w:snapToGrid w:val="0"/>
        </w:rPr>
      </w:pPr>
    </w:p>
    <w:p w14:paraId="598A2FFF" w14:textId="77777777" w:rsidR="002978FD" w:rsidRPr="002E0B55" w:rsidRDefault="002978FD" w:rsidP="002978FD">
      <w:pPr>
        <w:shd w:val="clear" w:color="auto" w:fill="FFFFFF" w:themeFill="background1"/>
        <w:jc w:val="center"/>
        <w:rPr>
          <w:rFonts w:ascii="Verdana" w:hAnsi="Verdana" w:cs="Arial"/>
          <w:b/>
        </w:rPr>
      </w:pPr>
      <w:r w:rsidRPr="002E0B55">
        <w:rPr>
          <w:rFonts w:ascii="Verdana" w:hAnsi="Verdana" w:cs="Arial"/>
          <w:b/>
        </w:rPr>
        <w:t>ANNEX 1:  MODEL DE DECLARACIÓ RESPONSABLE</w:t>
      </w:r>
    </w:p>
    <w:p w14:paraId="25602A25" w14:textId="77777777" w:rsidR="002978FD" w:rsidRPr="002E0B55" w:rsidRDefault="002978FD" w:rsidP="002978FD">
      <w:pPr>
        <w:shd w:val="clear" w:color="auto" w:fill="FFFFFF" w:themeFill="background1"/>
        <w:jc w:val="both"/>
        <w:rPr>
          <w:rFonts w:ascii="Verdana" w:hAnsi="Verdana" w:cs="Arial"/>
        </w:rPr>
      </w:pPr>
    </w:p>
    <w:p w14:paraId="753DA57B" w14:textId="77777777" w:rsidR="002978FD" w:rsidRPr="00051FD8" w:rsidRDefault="002978FD" w:rsidP="002978FD">
      <w:pPr>
        <w:shd w:val="clear" w:color="auto" w:fill="FFFFFF"/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Verdana" w:hAnsi="Verdana" w:cs="Arial"/>
        </w:rPr>
      </w:pPr>
      <w:r w:rsidRPr="00051FD8">
        <w:rPr>
          <w:rFonts w:ascii="Verdana" w:hAnsi="Verdana" w:cs="Arial"/>
          <w:snapToGrid w:val="0"/>
        </w:rPr>
        <w:t xml:space="preserve">Qui </w:t>
      </w:r>
      <w:proofErr w:type="spellStart"/>
      <w:r w:rsidRPr="00051FD8">
        <w:rPr>
          <w:rFonts w:ascii="Verdana" w:hAnsi="Verdana" w:cs="Arial"/>
          <w:snapToGrid w:val="0"/>
        </w:rPr>
        <w:t>sotasigna</w:t>
      </w:r>
      <w:proofErr w:type="spellEnd"/>
      <w:r w:rsidRPr="00051FD8">
        <w:rPr>
          <w:rFonts w:ascii="Verdana" w:hAnsi="Verdana" w:cs="Arial"/>
          <w:snapToGrid w:val="0"/>
        </w:rPr>
        <w:t xml:space="preserve"> el/la senyor/a ....................................................................................., amb DNI/NIE núm.............................., en nom propi / en qualitat de representant legal de la persona física/jurídica ...................................................................................., amb NIF núm. ........................................, amb la següent adreça de correu electrònic .................................. i als efectes de licitar en el procediment d'adjudicació de ..................., n</w:t>
      </w:r>
      <w:r w:rsidRPr="00051FD8">
        <w:rPr>
          <w:rFonts w:ascii="Verdana" w:hAnsi="Verdana" w:cs="Arial"/>
        </w:rPr>
        <w:t xml:space="preserve">úm. Contracte ..............., </w:t>
      </w:r>
    </w:p>
    <w:p w14:paraId="590249EE" w14:textId="77777777" w:rsidR="002978FD" w:rsidRPr="00051FD8" w:rsidRDefault="002978FD" w:rsidP="002978FD">
      <w:pPr>
        <w:shd w:val="clear" w:color="auto" w:fill="FFFFFF"/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Verdana" w:hAnsi="Verdana" w:cs="Arial"/>
          <w:snapToGrid w:val="0"/>
        </w:rPr>
      </w:pPr>
    </w:p>
    <w:p w14:paraId="47DB1F07" w14:textId="77777777" w:rsidR="002978FD" w:rsidRPr="00051FD8" w:rsidRDefault="002978FD" w:rsidP="002978FD">
      <w:pPr>
        <w:shd w:val="clear" w:color="auto" w:fill="FFFFFF"/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Verdana" w:hAnsi="Verdana" w:cs="Arial"/>
          <w:snapToGrid w:val="0"/>
        </w:rPr>
      </w:pPr>
    </w:p>
    <w:p w14:paraId="3C423B24" w14:textId="77777777" w:rsidR="002978FD" w:rsidRPr="00051FD8" w:rsidRDefault="002978FD" w:rsidP="002978FD">
      <w:pPr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48"/>
        <w:jc w:val="center"/>
        <w:rPr>
          <w:rFonts w:ascii="Verdana" w:hAnsi="Verdana" w:cs="Arial"/>
          <w:i/>
        </w:rPr>
      </w:pPr>
      <w:r w:rsidRPr="00051FD8">
        <w:rPr>
          <w:rFonts w:ascii="Verdana" w:hAnsi="Verdana" w:cs="Arial"/>
          <w:b/>
          <w:i/>
        </w:rPr>
        <w:t xml:space="preserve">DECLARA SOTA LA SEVA RESPONSABILITAT </w:t>
      </w:r>
      <w:r w:rsidRPr="00051FD8">
        <w:rPr>
          <w:rFonts w:ascii="Verdana" w:hAnsi="Verdana" w:cs="Arial"/>
          <w:b/>
          <w:i/>
          <w:vertAlign w:val="superscript"/>
        </w:rPr>
        <w:footnoteReference w:id="1"/>
      </w:r>
    </w:p>
    <w:p w14:paraId="53E3A79F" w14:textId="77777777" w:rsidR="002978FD" w:rsidRPr="00051FD8" w:rsidRDefault="002978FD" w:rsidP="002978FD">
      <w:pPr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48"/>
        <w:jc w:val="both"/>
        <w:rPr>
          <w:rFonts w:ascii="Verdana" w:hAnsi="Verdana" w:cs="Arial"/>
          <w:b/>
          <w:i/>
        </w:rPr>
      </w:pPr>
    </w:p>
    <w:p w14:paraId="5FA26CE8" w14:textId="77777777" w:rsidR="002978FD" w:rsidRPr="00051FD8" w:rsidRDefault="002978FD" w:rsidP="002978FD">
      <w:pPr>
        <w:shd w:val="clear" w:color="auto" w:fill="FFFFFF"/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2"/>
        <w:jc w:val="both"/>
        <w:rPr>
          <w:rFonts w:ascii="Verdana" w:hAnsi="Verdana" w:cs="Arial"/>
        </w:rPr>
      </w:pPr>
      <w:r w:rsidRPr="00051FD8">
        <w:rPr>
          <w:rFonts w:ascii="Verdana" w:hAnsi="Verdana" w:cs="Arial"/>
        </w:rPr>
        <w:t>Que ostenta la representació de l’empresa licitadora que presenta l’oferta</w:t>
      </w:r>
    </w:p>
    <w:p w14:paraId="7538DA91" w14:textId="77777777" w:rsidR="002978FD" w:rsidRPr="00051FD8" w:rsidRDefault="002978FD" w:rsidP="002978FD">
      <w:pPr>
        <w:shd w:val="clear" w:color="auto" w:fill="FFFFFF"/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2"/>
        <w:jc w:val="both"/>
        <w:rPr>
          <w:rFonts w:ascii="Verdana" w:hAnsi="Verdana" w:cs="Arial"/>
        </w:rPr>
      </w:pPr>
    </w:p>
    <w:p w14:paraId="2125E829" w14:textId="77777777" w:rsidR="002978FD" w:rsidRPr="00051FD8" w:rsidRDefault="002978FD" w:rsidP="002978FD">
      <w:pPr>
        <w:shd w:val="clear" w:color="auto" w:fill="FFFFFF"/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2"/>
        <w:jc w:val="center"/>
        <w:rPr>
          <w:rFonts w:ascii="Verdana" w:hAnsi="Verdana" w:cs="Arial"/>
          <w:b/>
        </w:rPr>
      </w:pPr>
      <w:r w:rsidRPr="00051FD8">
        <w:rPr>
          <w:rFonts w:ascii="Verdana" w:hAnsi="Verdana" w:cs="Arial"/>
          <w:b/>
        </w:rPr>
        <w:t>Què l’empresa licitadora que representa:</w:t>
      </w:r>
    </w:p>
    <w:p w14:paraId="46482D8F" w14:textId="77777777" w:rsidR="002978FD" w:rsidRPr="00051FD8" w:rsidRDefault="002978FD" w:rsidP="002978FD">
      <w:pPr>
        <w:shd w:val="clear" w:color="auto" w:fill="FFFFFF"/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2"/>
        <w:jc w:val="both"/>
        <w:rPr>
          <w:rFonts w:ascii="Verdana" w:hAnsi="Verdana" w:cs="Arial"/>
          <w:b/>
        </w:rPr>
      </w:pPr>
    </w:p>
    <w:p w14:paraId="5A08976C" w14:textId="77777777" w:rsidR="002978FD" w:rsidRPr="00051FD8" w:rsidRDefault="002978FD" w:rsidP="002978FD">
      <w:pPr>
        <w:pStyle w:val="Textindependent"/>
        <w:shd w:val="clear" w:color="auto" w:fill="FFFFFF"/>
        <w:ind w:right="-2"/>
        <w:rPr>
          <w:rFonts w:ascii="Verdana" w:hAnsi="Verdana" w:cs="Arial"/>
          <w:sz w:val="20"/>
        </w:rPr>
      </w:pPr>
      <w:r w:rsidRPr="00051FD8">
        <w:rPr>
          <w:rFonts w:ascii="Verdana" w:hAnsi="Verdana" w:cs="Arial"/>
          <w:sz w:val="20"/>
        </w:rPr>
        <w:t>Compleix:</w:t>
      </w:r>
    </w:p>
    <w:p w14:paraId="16A5E739" w14:textId="77777777" w:rsidR="002978FD" w:rsidRPr="00051FD8" w:rsidRDefault="002978FD" w:rsidP="002978FD">
      <w:pPr>
        <w:pStyle w:val="Textindependent"/>
        <w:shd w:val="clear" w:color="auto" w:fill="FFFFFF"/>
        <w:ind w:right="-2" w:firstLine="708"/>
        <w:rPr>
          <w:rFonts w:ascii="Verdana" w:hAnsi="Verdana" w:cs="Arial"/>
          <w:sz w:val="20"/>
        </w:rPr>
      </w:pPr>
      <w:r w:rsidRPr="00051FD8">
        <w:rPr>
          <w:rFonts w:ascii="Verdana" w:hAnsi="Verdana" w:cs="Arial"/>
          <w:i/>
          <w:sz w:val="20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051FD8">
        <w:rPr>
          <w:rFonts w:ascii="Verdana" w:hAnsi="Verdana" w:cs="Arial"/>
          <w:i/>
          <w:sz w:val="20"/>
        </w:rPr>
        <w:instrText xml:space="preserve"> FORMCHECKBOX </w:instrText>
      </w:r>
      <w:r w:rsidRPr="00051FD8">
        <w:rPr>
          <w:rFonts w:ascii="Verdana" w:hAnsi="Verdana" w:cs="Arial"/>
          <w:i/>
          <w:sz w:val="20"/>
        </w:rPr>
      </w:r>
      <w:r w:rsidRPr="00051FD8">
        <w:rPr>
          <w:rFonts w:ascii="Verdana" w:hAnsi="Verdana" w:cs="Arial"/>
          <w:i/>
          <w:sz w:val="20"/>
        </w:rPr>
        <w:fldChar w:fldCharType="end"/>
      </w:r>
      <w:r w:rsidRPr="00051FD8">
        <w:rPr>
          <w:rFonts w:ascii="Verdana" w:hAnsi="Verdana" w:cs="Arial"/>
          <w:i/>
          <w:sz w:val="20"/>
        </w:rPr>
        <w:t xml:space="preserve"> </w:t>
      </w:r>
      <w:r w:rsidRPr="00051FD8">
        <w:rPr>
          <w:rFonts w:ascii="Verdana" w:hAnsi="Verdana" w:cs="Arial"/>
          <w:sz w:val="20"/>
        </w:rPr>
        <w:t xml:space="preserve"> amb l’adequada solvència econòmica, financera i tècnica o, en el seu cas</w:t>
      </w:r>
    </w:p>
    <w:p w14:paraId="75A43924" w14:textId="77777777" w:rsidR="002978FD" w:rsidRPr="00051FD8" w:rsidRDefault="002978FD" w:rsidP="002978FD">
      <w:pPr>
        <w:pStyle w:val="Textindependent"/>
        <w:shd w:val="clear" w:color="auto" w:fill="FFFFFF"/>
        <w:ind w:right="-2" w:firstLine="708"/>
        <w:rPr>
          <w:rFonts w:ascii="Verdana" w:hAnsi="Verdana" w:cs="Arial"/>
          <w:sz w:val="20"/>
        </w:rPr>
      </w:pPr>
      <w:r w:rsidRPr="00051FD8">
        <w:rPr>
          <w:rFonts w:ascii="Verdana" w:hAnsi="Verdana" w:cs="Arial"/>
          <w:i/>
          <w:sz w:val="20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051FD8">
        <w:rPr>
          <w:rFonts w:ascii="Verdana" w:hAnsi="Verdana" w:cs="Arial"/>
          <w:i/>
          <w:sz w:val="20"/>
        </w:rPr>
        <w:instrText xml:space="preserve"> FORMCHECKBOX </w:instrText>
      </w:r>
      <w:r w:rsidRPr="00051FD8">
        <w:rPr>
          <w:rFonts w:ascii="Verdana" w:hAnsi="Verdana" w:cs="Arial"/>
          <w:i/>
          <w:sz w:val="20"/>
        </w:rPr>
      </w:r>
      <w:r w:rsidRPr="00051FD8">
        <w:rPr>
          <w:rFonts w:ascii="Verdana" w:hAnsi="Verdana" w:cs="Arial"/>
          <w:i/>
          <w:sz w:val="20"/>
        </w:rPr>
        <w:fldChar w:fldCharType="end"/>
      </w:r>
      <w:r w:rsidRPr="00051FD8">
        <w:rPr>
          <w:rFonts w:ascii="Verdana" w:hAnsi="Verdana" w:cs="Arial"/>
          <w:sz w:val="20"/>
        </w:rPr>
        <w:t xml:space="preserve">  la classificació empresarial corresponent, o en el seu cas</w:t>
      </w:r>
    </w:p>
    <w:p w14:paraId="38310633" w14:textId="77777777" w:rsidR="002978FD" w:rsidRPr="00051FD8" w:rsidRDefault="002978FD" w:rsidP="002978FD">
      <w:pPr>
        <w:ind w:left="1134" w:hanging="425"/>
        <w:rPr>
          <w:rFonts w:ascii="Verdana" w:hAnsi="Verdana" w:cs="Arial"/>
        </w:rPr>
      </w:pPr>
      <w:r w:rsidRPr="00051FD8">
        <w:rPr>
          <w:rFonts w:ascii="Verdana" w:hAnsi="Verdana" w:cs="Arial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051FD8">
        <w:rPr>
          <w:rFonts w:ascii="Verdana" w:hAnsi="Verdana" w:cs="Arial"/>
        </w:rPr>
        <w:instrText xml:space="preserve"> FORMCHECKBOX </w:instrText>
      </w:r>
      <w:r w:rsidRPr="00051FD8">
        <w:rPr>
          <w:rFonts w:ascii="Verdana" w:hAnsi="Verdana" w:cs="Arial"/>
        </w:rPr>
      </w:r>
      <w:r w:rsidRPr="00051FD8">
        <w:rPr>
          <w:rFonts w:ascii="Verdana" w:hAnsi="Verdana" w:cs="Arial"/>
        </w:rPr>
        <w:fldChar w:fldCharType="end"/>
      </w:r>
      <w:r w:rsidRPr="00051FD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051FD8">
        <w:rPr>
          <w:rFonts w:ascii="Verdana" w:hAnsi="Verdana" w:cs="Arial"/>
        </w:rPr>
        <w:t>es basa en les capacitats d’altres entitats per acreditar la solvència necessària per subscriure aquest contracte</w:t>
      </w:r>
      <w:r w:rsidRPr="00051FD8">
        <w:rPr>
          <w:rFonts w:ascii="Verdana" w:hAnsi="Verdana"/>
        </w:rPr>
        <w:t>.</w:t>
      </w:r>
    </w:p>
    <w:p w14:paraId="4BC7B090" w14:textId="77777777" w:rsidR="002978FD" w:rsidRPr="00051FD8" w:rsidRDefault="002978FD" w:rsidP="002978FD">
      <w:pPr>
        <w:pStyle w:val="Textindependent"/>
        <w:shd w:val="clear" w:color="auto" w:fill="FFFFFF"/>
        <w:ind w:right="-2"/>
        <w:rPr>
          <w:rFonts w:ascii="Verdana" w:hAnsi="Verdana" w:cs="Arial"/>
          <w:sz w:val="20"/>
        </w:rPr>
      </w:pPr>
    </w:p>
    <w:p w14:paraId="46CD5C94" w14:textId="77777777" w:rsidR="002978FD" w:rsidRPr="00051FD8" w:rsidRDefault="002978FD" w:rsidP="002978FD">
      <w:pPr>
        <w:pStyle w:val="Textindependent"/>
        <w:shd w:val="clear" w:color="auto" w:fill="FFFFFF"/>
        <w:ind w:right="-2"/>
        <w:rPr>
          <w:rFonts w:ascii="Verdana" w:hAnsi="Verdana" w:cs="Arial"/>
          <w:sz w:val="20"/>
        </w:rPr>
      </w:pPr>
      <w:r w:rsidRPr="00051FD8">
        <w:rPr>
          <w:rFonts w:ascii="Verdana" w:hAnsi="Verdana" w:cs="Arial"/>
          <w:sz w:val="20"/>
        </w:rPr>
        <w:t>Està en possessió de les autoritzacions necessàries per a exercir l’activitat.</w:t>
      </w:r>
    </w:p>
    <w:p w14:paraId="4F65728E" w14:textId="77777777" w:rsidR="002978FD" w:rsidRPr="00051FD8" w:rsidRDefault="002978FD" w:rsidP="002978FD">
      <w:pPr>
        <w:pStyle w:val="Textindependent"/>
        <w:shd w:val="clear" w:color="auto" w:fill="FFFFFF"/>
        <w:ind w:right="-2"/>
        <w:rPr>
          <w:rFonts w:ascii="Verdana" w:hAnsi="Verdana" w:cs="Arial"/>
          <w:sz w:val="20"/>
        </w:rPr>
      </w:pPr>
    </w:p>
    <w:p w14:paraId="01E894CC" w14:textId="77777777" w:rsidR="002978FD" w:rsidRPr="00051FD8" w:rsidRDefault="002978FD" w:rsidP="002978FD">
      <w:pPr>
        <w:pStyle w:val="Textindependent"/>
        <w:shd w:val="clear" w:color="auto" w:fill="FFFFFF"/>
        <w:ind w:right="0"/>
        <w:rPr>
          <w:rFonts w:ascii="Verdana" w:hAnsi="Verdana" w:cs="Arial"/>
          <w:sz w:val="20"/>
        </w:rPr>
      </w:pPr>
      <w:r w:rsidRPr="00051FD8">
        <w:rPr>
          <w:rFonts w:ascii="Verdana" w:hAnsi="Verdana"/>
          <w:sz w:val="20"/>
        </w:rPr>
        <w:t>No esta incursa en prohibició de contractar</w:t>
      </w:r>
      <w:r w:rsidRPr="00051FD8">
        <w:rPr>
          <w:rFonts w:ascii="Verdana" w:hAnsi="Verdana" w:cs="Arial"/>
          <w:sz w:val="20"/>
        </w:rPr>
        <w:t xml:space="preserve"> amb l’Administració</w:t>
      </w:r>
      <w:r w:rsidRPr="00051FD8">
        <w:rPr>
          <w:rFonts w:ascii="Verdana" w:hAnsi="Verdana"/>
          <w:sz w:val="20"/>
        </w:rPr>
        <w:t xml:space="preserve"> </w:t>
      </w:r>
      <w:r w:rsidRPr="00051FD8">
        <w:rPr>
          <w:rFonts w:ascii="Verdana" w:hAnsi="Verdana" w:cs="Arial"/>
          <w:sz w:val="20"/>
        </w:rPr>
        <w:t>establertes a l’art. 71 LCSP</w:t>
      </w:r>
      <w:r w:rsidRPr="00051FD8" w:rsidDel="00BF46FD">
        <w:rPr>
          <w:rFonts w:ascii="Verdana" w:hAnsi="Verdana" w:cs="Arial"/>
          <w:sz w:val="20"/>
        </w:rPr>
        <w:t xml:space="preserve"> </w:t>
      </w:r>
    </w:p>
    <w:p w14:paraId="52A0F61A" w14:textId="77777777" w:rsidR="002978FD" w:rsidRDefault="002978FD" w:rsidP="002978FD">
      <w:pPr>
        <w:shd w:val="clear" w:color="auto" w:fill="FFFFFF"/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2"/>
        <w:jc w:val="both"/>
        <w:rPr>
          <w:rFonts w:ascii="Verdana" w:hAnsi="Verdana" w:cs="Arial"/>
          <w:b/>
        </w:rPr>
      </w:pPr>
    </w:p>
    <w:p w14:paraId="040E32CC" w14:textId="77777777" w:rsidR="002978FD" w:rsidRPr="002439C4" w:rsidRDefault="002978FD" w:rsidP="002978FD">
      <w:pPr>
        <w:ind w:left="1" w:hanging="1"/>
        <w:rPr>
          <w:rFonts w:ascii="Verdana" w:hAnsi="Verdana" w:cs="Arial"/>
        </w:rPr>
      </w:pPr>
      <w:r w:rsidRPr="002439C4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2439C4">
        <w:rPr>
          <w:rFonts w:ascii="Verdana" w:hAnsi="Verdana" w:cs="Arial"/>
          <w:i/>
        </w:rPr>
        <w:instrText xml:space="preserve"> FORMCHECKBOX </w:instrText>
      </w:r>
      <w:r w:rsidRPr="002439C4">
        <w:rPr>
          <w:rFonts w:ascii="Verdana" w:hAnsi="Verdana" w:cs="Arial"/>
          <w:i/>
        </w:rPr>
      </w:r>
      <w:r w:rsidRPr="002439C4">
        <w:rPr>
          <w:rFonts w:ascii="Verdana" w:hAnsi="Verdana" w:cs="Arial"/>
          <w:i/>
        </w:rPr>
        <w:fldChar w:fldCharType="end"/>
      </w:r>
      <w:r w:rsidRPr="002439C4">
        <w:rPr>
          <w:rFonts w:ascii="Verdana" w:hAnsi="Verdana" w:cs="Arial"/>
          <w:i/>
        </w:rPr>
        <w:t xml:space="preserve"> </w:t>
      </w:r>
      <w:r w:rsidRPr="002439C4">
        <w:rPr>
          <w:rFonts w:ascii="Verdana" w:hAnsi="Verdana" w:cs="Arial"/>
        </w:rPr>
        <w:t>està inscrita en el Registre electrònic d’empreses licitadores de la Generalitat de Catalunya (RELI) i tota la documentació que hi figura manté la seva vigència i no ha estat modificada</w:t>
      </w:r>
    </w:p>
    <w:p w14:paraId="2FBF5D14" w14:textId="77777777" w:rsidR="002978FD" w:rsidRPr="002439C4" w:rsidRDefault="002978FD" w:rsidP="002978FD">
      <w:pPr>
        <w:ind w:left="1" w:hanging="1"/>
        <w:rPr>
          <w:rFonts w:ascii="Verdana" w:hAnsi="Verdana" w:cs="Arial"/>
        </w:rPr>
      </w:pPr>
    </w:p>
    <w:p w14:paraId="5B629F1B" w14:textId="77777777" w:rsidR="002978FD" w:rsidRDefault="002978FD" w:rsidP="002978FD">
      <w:pPr>
        <w:ind w:left="1" w:hanging="1"/>
        <w:rPr>
          <w:rFonts w:ascii="Verdana" w:hAnsi="Verdana" w:cs="Arial"/>
        </w:rPr>
      </w:pPr>
      <w:r w:rsidRPr="002439C4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2439C4">
        <w:rPr>
          <w:rFonts w:ascii="Verdana" w:hAnsi="Verdana" w:cs="Arial"/>
          <w:i/>
        </w:rPr>
        <w:instrText xml:space="preserve"> FORMCHECKBOX </w:instrText>
      </w:r>
      <w:r w:rsidRPr="002439C4">
        <w:rPr>
          <w:rFonts w:ascii="Verdana" w:hAnsi="Verdana" w:cs="Arial"/>
          <w:i/>
        </w:rPr>
      </w:r>
      <w:r w:rsidRPr="002439C4">
        <w:rPr>
          <w:rFonts w:ascii="Verdana" w:hAnsi="Verdana" w:cs="Arial"/>
          <w:i/>
        </w:rPr>
        <w:fldChar w:fldCharType="end"/>
      </w:r>
      <w:r w:rsidRPr="002439C4">
        <w:rPr>
          <w:rFonts w:ascii="Verdana" w:hAnsi="Verdana" w:cs="Arial"/>
          <w:i/>
        </w:rPr>
        <w:t xml:space="preserve"> </w:t>
      </w:r>
      <w:r w:rsidRPr="002439C4">
        <w:rPr>
          <w:rFonts w:ascii="Verdana" w:hAnsi="Verdana" w:cs="Arial"/>
        </w:rPr>
        <w:t>està inscrita en el Registro Oficial de Licitadores y Empresas Classificades del Estado (ROLECE) i tota la documentació que hi figura manté la seva vigència i no ha estat modificada.</w:t>
      </w:r>
    </w:p>
    <w:p w14:paraId="717EBCA7" w14:textId="77777777" w:rsidR="002978FD" w:rsidRDefault="002978FD" w:rsidP="002978FD">
      <w:pPr>
        <w:ind w:left="1" w:hanging="1"/>
        <w:rPr>
          <w:rFonts w:ascii="Verdana" w:hAnsi="Verdana" w:cs="Arial"/>
        </w:rPr>
      </w:pPr>
    </w:p>
    <w:p w14:paraId="26183773" w14:textId="77777777" w:rsidR="002978FD" w:rsidRPr="002978FD" w:rsidRDefault="002978FD" w:rsidP="002978FD">
      <w:pPr>
        <w:ind w:left="1" w:hanging="1"/>
        <w:rPr>
          <w:rFonts w:ascii="Verdana" w:hAnsi="Verdana" w:cs="Arial"/>
        </w:rPr>
      </w:pPr>
      <w:r w:rsidRPr="002978FD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2978FD">
        <w:rPr>
          <w:rFonts w:ascii="Verdana" w:hAnsi="Verdana" w:cs="Arial"/>
          <w:i/>
        </w:rPr>
        <w:instrText xml:space="preserve"> FORMCHECKBOX </w:instrText>
      </w:r>
      <w:r w:rsidRPr="002978FD">
        <w:rPr>
          <w:rFonts w:ascii="Verdana" w:hAnsi="Verdana" w:cs="Arial"/>
          <w:i/>
        </w:rPr>
      </w:r>
      <w:r w:rsidRPr="002978FD">
        <w:rPr>
          <w:rFonts w:ascii="Verdana" w:hAnsi="Verdana" w:cs="Arial"/>
          <w:i/>
        </w:rPr>
        <w:fldChar w:fldCharType="end"/>
      </w:r>
      <w:r w:rsidRPr="002978FD">
        <w:rPr>
          <w:rFonts w:ascii="Verdana" w:hAnsi="Verdana" w:cs="Arial"/>
          <w:i/>
        </w:rPr>
        <w:t xml:space="preserve"> </w:t>
      </w:r>
      <w:r w:rsidRPr="002978FD">
        <w:rPr>
          <w:rFonts w:ascii="Verdana" w:hAnsi="Verdana" w:cs="Arial"/>
        </w:rPr>
        <w:t>NO té previst subcontractar cap part del contracte amb tercers.</w:t>
      </w:r>
    </w:p>
    <w:p w14:paraId="0A13F618" w14:textId="77777777" w:rsidR="002978FD" w:rsidRPr="002978FD" w:rsidRDefault="002978FD" w:rsidP="002978FD">
      <w:pPr>
        <w:ind w:left="1" w:hanging="1"/>
        <w:rPr>
          <w:rFonts w:ascii="Verdana" w:hAnsi="Verdana" w:cs="Arial"/>
        </w:rPr>
      </w:pPr>
    </w:p>
    <w:p w14:paraId="3AD4BCDA" w14:textId="77777777" w:rsidR="002978FD" w:rsidRPr="002978FD" w:rsidRDefault="002978FD" w:rsidP="002978FD">
      <w:pPr>
        <w:ind w:left="1" w:hanging="1"/>
        <w:rPr>
          <w:rFonts w:ascii="Verdana" w:hAnsi="Verdana" w:cs="Arial"/>
        </w:rPr>
      </w:pPr>
      <w:r w:rsidRPr="002978FD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2978FD">
        <w:rPr>
          <w:rFonts w:ascii="Verdana" w:hAnsi="Verdana" w:cs="Arial"/>
          <w:i/>
        </w:rPr>
        <w:instrText xml:space="preserve"> FORMCHECKBOX </w:instrText>
      </w:r>
      <w:r w:rsidRPr="002978FD">
        <w:rPr>
          <w:rFonts w:ascii="Verdana" w:hAnsi="Verdana" w:cs="Arial"/>
          <w:i/>
        </w:rPr>
      </w:r>
      <w:r w:rsidRPr="002978FD">
        <w:rPr>
          <w:rFonts w:ascii="Verdana" w:hAnsi="Verdana" w:cs="Arial"/>
          <w:i/>
        </w:rPr>
        <w:fldChar w:fldCharType="end"/>
      </w:r>
      <w:r w:rsidRPr="002978FD">
        <w:rPr>
          <w:rFonts w:ascii="Verdana" w:hAnsi="Verdana" w:cs="Arial"/>
          <w:i/>
        </w:rPr>
        <w:t xml:space="preserve"> </w:t>
      </w:r>
      <w:r w:rsidRPr="002978FD">
        <w:rPr>
          <w:rFonts w:ascii="Verdana" w:hAnsi="Verdana" w:cs="Arial"/>
        </w:rPr>
        <w:t xml:space="preserve">Té previst subcontractar part del contracte amb els següents </w:t>
      </w:r>
      <w:proofErr w:type="spellStart"/>
      <w:r w:rsidRPr="002978FD">
        <w:rPr>
          <w:rFonts w:ascii="Verdana" w:hAnsi="Verdana" w:cs="Arial"/>
        </w:rPr>
        <w:t>subcontractistes</w:t>
      </w:r>
      <w:proofErr w:type="spellEnd"/>
      <w:r w:rsidRPr="002978FD">
        <w:rPr>
          <w:rFonts w:ascii="Verdana" w:hAnsi="Verdana" w:cs="Arial"/>
        </w:rPr>
        <w:t xml:space="preserve">: </w:t>
      </w:r>
    </w:p>
    <w:p w14:paraId="0E5DD1A3" w14:textId="77777777" w:rsidR="002978FD" w:rsidRPr="002978FD" w:rsidRDefault="002978FD" w:rsidP="002978FD">
      <w:pPr>
        <w:ind w:left="1" w:hanging="1"/>
        <w:rPr>
          <w:rFonts w:ascii="Verdana" w:hAnsi="Verdana" w:cs="Arial"/>
        </w:rPr>
      </w:pPr>
      <w:r w:rsidRPr="002978FD">
        <w:rPr>
          <w:rFonts w:ascii="Verdana" w:hAnsi="Verdana" w:cs="Arial"/>
        </w:rPr>
        <w:tab/>
      </w:r>
      <w:r w:rsidRPr="002978FD">
        <w:rPr>
          <w:rFonts w:ascii="Verdana" w:hAnsi="Verdana" w:cs="Arial"/>
        </w:rPr>
        <w:tab/>
        <w:t>-...</w:t>
      </w:r>
    </w:p>
    <w:p w14:paraId="404016E8" w14:textId="77777777" w:rsidR="002978FD" w:rsidRPr="002978FD" w:rsidRDefault="002978FD" w:rsidP="002978FD">
      <w:pPr>
        <w:ind w:left="1" w:hanging="1"/>
        <w:rPr>
          <w:rFonts w:ascii="Verdana" w:hAnsi="Verdana" w:cs="Arial"/>
        </w:rPr>
      </w:pPr>
      <w:r w:rsidRPr="002978FD">
        <w:rPr>
          <w:rFonts w:ascii="Verdana" w:hAnsi="Verdana" w:cs="Arial"/>
        </w:rPr>
        <w:tab/>
      </w:r>
      <w:r w:rsidRPr="002978FD">
        <w:rPr>
          <w:rFonts w:ascii="Verdana" w:hAnsi="Verdana" w:cs="Arial"/>
        </w:rPr>
        <w:tab/>
        <w:t>-...</w:t>
      </w:r>
    </w:p>
    <w:p w14:paraId="75BBA110" w14:textId="77777777" w:rsidR="002978FD" w:rsidRPr="009A7656" w:rsidRDefault="002978FD" w:rsidP="002978FD">
      <w:pPr>
        <w:rPr>
          <w:rFonts w:ascii="Verdana" w:hAnsi="Verdana" w:cs="Arial"/>
          <w:color w:val="FF0000"/>
        </w:rPr>
      </w:pPr>
    </w:p>
    <w:p w14:paraId="3A1EDA66" w14:textId="77777777" w:rsidR="002978FD" w:rsidRPr="00051FD8" w:rsidRDefault="002978FD" w:rsidP="002978FD">
      <w:pPr>
        <w:rPr>
          <w:rFonts w:ascii="Verdana" w:hAnsi="Verdana" w:cs="Arial"/>
        </w:rPr>
      </w:pPr>
      <w:r w:rsidRPr="00051FD8">
        <w:rPr>
          <w:rFonts w:ascii="Verdana" w:hAnsi="Verdana" w:cs="Arial"/>
        </w:rPr>
        <w:t>Compleix les obligacions legals en matèria de prevenció de riscos laborals.</w:t>
      </w:r>
    </w:p>
    <w:p w14:paraId="4CAD50FF" w14:textId="77777777" w:rsidR="002978FD" w:rsidRPr="00051FD8" w:rsidRDefault="002978FD" w:rsidP="002978FD">
      <w:pPr>
        <w:rPr>
          <w:rFonts w:ascii="Verdana" w:hAnsi="Verdana" w:cs="Arial"/>
        </w:rPr>
      </w:pPr>
    </w:p>
    <w:p w14:paraId="30092D97" w14:textId="77777777" w:rsidR="002978FD" w:rsidRPr="00051FD8" w:rsidRDefault="002978FD" w:rsidP="002978FD">
      <w:pPr>
        <w:rPr>
          <w:rFonts w:ascii="Verdana" w:hAnsi="Verdana" w:cs="Arial"/>
        </w:rPr>
      </w:pPr>
      <w:r w:rsidRPr="00051FD8">
        <w:rPr>
          <w:rFonts w:ascii="Verdana" w:hAnsi="Verdana" w:cs="Arial"/>
        </w:rPr>
        <w:t>Compleix les obligacions legals en matèria d’igualtat efectiva de dones i homes.</w:t>
      </w:r>
    </w:p>
    <w:p w14:paraId="6B26C35C" w14:textId="77777777" w:rsidR="002978FD" w:rsidRPr="00051FD8" w:rsidRDefault="002978FD" w:rsidP="002978FD">
      <w:pPr>
        <w:shd w:val="clear" w:color="auto" w:fill="FFFFFF"/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2"/>
        <w:jc w:val="both"/>
        <w:rPr>
          <w:rFonts w:ascii="Verdana" w:hAnsi="Verdana" w:cs="Arial"/>
          <w:b/>
        </w:rPr>
      </w:pPr>
    </w:p>
    <w:p w14:paraId="49218187" w14:textId="77777777" w:rsidR="002978FD" w:rsidRPr="00051FD8" w:rsidRDefault="002978FD" w:rsidP="002978FD">
      <w:pPr>
        <w:rPr>
          <w:rFonts w:ascii="Verdana" w:hAnsi="Verdana" w:cs="Arial"/>
        </w:rPr>
      </w:pPr>
    </w:p>
    <w:p w14:paraId="25730178" w14:textId="77777777" w:rsidR="002978FD" w:rsidRPr="00051FD8" w:rsidRDefault="002978FD" w:rsidP="002978FD">
      <w:pPr>
        <w:rPr>
          <w:rFonts w:ascii="Verdana" w:hAnsi="Verdana"/>
        </w:rPr>
      </w:pPr>
      <w:r w:rsidRPr="00051FD8">
        <w:rPr>
          <w:rFonts w:ascii="Verdana" w:hAnsi="Verdana"/>
        </w:rPr>
        <w:t xml:space="preserve">1.- Que l’entitat que representa, o les seves empreses filials o les empreses interposades: </w:t>
      </w:r>
    </w:p>
    <w:p w14:paraId="480C21E0" w14:textId="77777777" w:rsidR="002978FD" w:rsidRPr="00051FD8" w:rsidRDefault="002978FD" w:rsidP="002978FD">
      <w:pPr>
        <w:rPr>
          <w:rFonts w:ascii="Verdana" w:hAnsi="Verdana"/>
        </w:rPr>
      </w:pPr>
    </w:p>
    <w:p w14:paraId="147C5A94" w14:textId="77777777" w:rsidR="002978FD" w:rsidRPr="00051FD8" w:rsidRDefault="002978FD" w:rsidP="002978FD">
      <w:pPr>
        <w:autoSpaceDE w:val="0"/>
        <w:autoSpaceDN w:val="0"/>
        <w:ind w:firstLine="708"/>
        <w:rPr>
          <w:rFonts w:ascii="Verdana" w:hAnsi="Verdana"/>
        </w:rPr>
      </w:pPr>
      <w:r w:rsidRPr="00051FD8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051FD8">
        <w:rPr>
          <w:rFonts w:ascii="Verdana" w:hAnsi="Verdana" w:cs="Arial"/>
          <w:i/>
        </w:rPr>
        <w:instrText xml:space="preserve"> FORMCHECKBOX </w:instrText>
      </w:r>
      <w:r w:rsidRPr="00051FD8">
        <w:rPr>
          <w:rFonts w:ascii="Verdana" w:hAnsi="Verdana" w:cs="Arial"/>
          <w:i/>
        </w:rPr>
      </w:r>
      <w:r w:rsidRPr="00051FD8">
        <w:rPr>
          <w:rFonts w:ascii="Verdana" w:hAnsi="Verdana" w:cs="Arial"/>
          <w:i/>
        </w:rPr>
        <w:fldChar w:fldCharType="end"/>
      </w:r>
      <w:r w:rsidRPr="00051FD8">
        <w:rPr>
          <w:rFonts w:ascii="Verdana" w:hAnsi="Verdana"/>
        </w:rPr>
        <w:t xml:space="preserve"> No realitza/en operacions financeres en paradisos fiscals considerades delictives, -segons la llista de països elaborada per les Institucions Europees o avalada per aquestes o, en el seu defecte, per l'Estat espanyol-, o fora d'ells i que siguin considerades delictives, en els termes legalment establerts com ara delictes de blanqueig de capitals, frau fiscal o contra la Hisenda Pública.</w:t>
      </w:r>
    </w:p>
    <w:p w14:paraId="01ABAF32" w14:textId="77777777" w:rsidR="002978FD" w:rsidRPr="00051FD8" w:rsidRDefault="002978FD" w:rsidP="002978FD">
      <w:pPr>
        <w:rPr>
          <w:rFonts w:ascii="Verdana" w:hAnsi="Verdana"/>
        </w:rPr>
      </w:pPr>
    </w:p>
    <w:p w14:paraId="326CB2F5" w14:textId="77777777" w:rsidR="002978FD" w:rsidRPr="00051FD8" w:rsidRDefault="002978FD" w:rsidP="002978FD">
      <w:pPr>
        <w:ind w:firstLine="708"/>
        <w:rPr>
          <w:rFonts w:ascii="Verdana" w:hAnsi="Verdana"/>
          <w:strike/>
        </w:rPr>
      </w:pPr>
      <w:r w:rsidRPr="00051FD8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051FD8">
        <w:rPr>
          <w:rFonts w:ascii="Verdana" w:hAnsi="Verdana" w:cs="Arial"/>
          <w:i/>
        </w:rPr>
        <w:instrText xml:space="preserve"> FORMCHECKBOX </w:instrText>
      </w:r>
      <w:r w:rsidRPr="00051FD8">
        <w:rPr>
          <w:rFonts w:ascii="Verdana" w:hAnsi="Verdana" w:cs="Arial"/>
          <w:i/>
        </w:rPr>
      </w:r>
      <w:r w:rsidRPr="00051FD8">
        <w:rPr>
          <w:rFonts w:ascii="Verdana" w:hAnsi="Verdana" w:cs="Arial"/>
          <w:i/>
        </w:rPr>
        <w:fldChar w:fldCharType="end"/>
      </w:r>
      <w:r w:rsidRPr="00051FD8">
        <w:rPr>
          <w:rFonts w:ascii="Verdana" w:hAnsi="Verdana"/>
        </w:rPr>
        <w:t xml:space="preserve"> Té/tenen relacions legals amb paradisos fiscals (se’n donarà publicitat en el </w:t>
      </w:r>
      <w:hyperlink r:id="rId9" w:history="1">
        <w:r w:rsidRPr="00051FD8">
          <w:rPr>
            <w:rStyle w:val="Enlla"/>
            <w:rFonts w:ascii="Verdana" w:hAnsi="Verdana" w:cs="Arial"/>
          </w:rPr>
          <w:t>perfil de contractant</w:t>
        </w:r>
      </w:hyperlink>
      <w:r w:rsidRPr="00051FD8">
        <w:rPr>
          <w:rFonts w:ascii="Verdana" w:hAnsi="Verdana"/>
        </w:rPr>
        <w:t xml:space="preserve">) i presenta la següent documentació descriptiva dels moviments financers i tota la informació relativa a aquestes actuacions: ............................................................................... </w:t>
      </w:r>
    </w:p>
    <w:p w14:paraId="0F1A37C7" w14:textId="77777777" w:rsidR="002978FD" w:rsidRPr="00051FD8" w:rsidRDefault="002978FD" w:rsidP="002978FD">
      <w:pPr>
        <w:tabs>
          <w:tab w:val="left" w:pos="1680"/>
        </w:tabs>
        <w:rPr>
          <w:rFonts w:ascii="Verdana" w:hAnsi="Verdana" w:cs="Arial"/>
          <w:snapToGrid w:val="0"/>
          <w:lang w:eastAsia="es-ES"/>
        </w:rPr>
      </w:pPr>
    </w:p>
    <w:p w14:paraId="7BDA7E71" w14:textId="77777777" w:rsidR="002978FD" w:rsidRPr="00051FD8" w:rsidRDefault="002978FD" w:rsidP="002978FD">
      <w:pPr>
        <w:contextualSpacing/>
        <w:rPr>
          <w:rFonts w:ascii="Verdana" w:hAnsi="Verdana" w:cs="Arial"/>
        </w:rPr>
      </w:pPr>
      <w:r w:rsidRPr="00051FD8">
        <w:rPr>
          <w:rFonts w:ascii="Verdana" w:hAnsi="Verdana" w:cs="Arial"/>
        </w:rPr>
        <w:lastRenderedPageBreak/>
        <w:t xml:space="preserve">2.- </w:t>
      </w:r>
      <w:r>
        <w:rPr>
          <w:rFonts w:ascii="Verdana" w:hAnsi="Verdana" w:cs="Arial"/>
        </w:rPr>
        <w:t xml:space="preserve">En relació al </w:t>
      </w:r>
      <w:r w:rsidRPr="00051FD8">
        <w:rPr>
          <w:rFonts w:ascii="Verdana" w:hAnsi="Verdana" w:cs="Arial"/>
        </w:rPr>
        <w:t>grup empresarial:</w:t>
      </w:r>
    </w:p>
    <w:p w14:paraId="0831BB40" w14:textId="77777777" w:rsidR="002978FD" w:rsidRPr="00051FD8" w:rsidRDefault="002978FD" w:rsidP="002978FD">
      <w:pPr>
        <w:contextualSpacing/>
        <w:rPr>
          <w:rFonts w:ascii="Verdana" w:hAnsi="Verdana" w:cs="Arial"/>
          <w:b/>
        </w:rPr>
      </w:pPr>
    </w:p>
    <w:p w14:paraId="76E94603" w14:textId="77777777" w:rsidR="002978FD" w:rsidRPr="00051FD8" w:rsidRDefault="002978FD" w:rsidP="002978FD">
      <w:pPr>
        <w:rPr>
          <w:rFonts w:ascii="Verdana" w:hAnsi="Verdana" w:cs="Arial"/>
        </w:rPr>
      </w:pPr>
      <w:r w:rsidRPr="00051FD8">
        <w:rPr>
          <w:rFonts w:ascii="Verdana" w:hAnsi="Verdana" w:cs="Arial"/>
          <w:bdr w:val="single" w:sz="4" w:space="0" w:color="auto" w:frame="1"/>
        </w:rPr>
        <w:t xml:space="preserve">     </w:t>
      </w:r>
      <w:r w:rsidRPr="00051FD8">
        <w:rPr>
          <w:rFonts w:ascii="Verdana" w:hAnsi="Verdana" w:cs="Arial"/>
        </w:rPr>
        <w:t xml:space="preserve"> 2.a) Què l’empresa que represento </w:t>
      </w:r>
      <w:r w:rsidRPr="00051FD8">
        <w:rPr>
          <w:rFonts w:ascii="Verdana" w:hAnsi="Verdana" w:cs="Arial"/>
          <w:b/>
        </w:rPr>
        <w:t xml:space="preserve">NO </w:t>
      </w:r>
      <w:r w:rsidRPr="00051FD8">
        <w:rPr>
          <w:rFonts w:ascii="Verdana" w:hAnsi="Verdana" w:cs="Arial"/>
        </w:rPr>
        <w:t>forma part de cap grup empresarial.</w:t>
      </w:r>
    </w:p>
    <w:p w14:paraId="6E2FD108" w14:textId="77777777" w:rsidR="002978FD" w:rsidRPr="00051FD8" w:rsidRDefault="002978FD" w:rsidP="002978FD">
      <w:pPr>
        <w:rPr>
          <w:rFonts w:ascii="Verdana" w:hAnsi="Verdana" w:cs="Arial"/>
        </w:rPr>
      </w:pPr>
    </w:p>
    <w:p w14:paraId="3B7307FB" w14:textId="77777777" w:rsidR="002978FD" w:rsidRPr="00051FD8" w:rsidRDefault="002978FD" w:rsidP="002978FD">
      <w:pPr>
        <w:contextualSpacing/>
        <w:rPr>
          <w:rFonts w:ascii="Verdana" w:hAnsi="Verdana" w:cs="Arial"/>
          <w:b/>
        </w:rPr>
      </w:pPr>
      <w:r w:rsidRPr="00051FD8">
        <w:rPr>
          <w:rFonts w:ascii="Verdana" w:hAnsi="Verdana" w:cs="Arial"/>
          <w:bdr w:val="single" w:sz="4" w:space="0" w:color="auto" w:frame="1"/>
        </w:rPr>
        <w:t xml:space="preserve">     </w:t>
      </w:r>
      <w:r w:rsidRPr="00051FD8">
        <w:rPr>
          <w:rFonts w:ascii="Verdana" w:hAnsi="Verdana" w:cs="Arial"/>
        </w:rPr>
        <w:t xml:space="preserve"> 2.b) Què l’empresa que represento </w:t>
      </w:r>
      <w:r w:rsidRPr="00051FD8">
        <w:rPr>
          <w:rFonts w:ascii="Verdana" w:hAnsi="Verdana" w:cs="Arial"/>
          <w:b/>
        </w:rPr>
        <w:t>SI</w:t>
      </w:r>
      <w:r w:rsidRPr="00051FD8">
        <w:rPr>
          <w:rFonts w:ascii="Verdana" w:hAnsi="Verdana" w:cs="Arial"/>
        </w:rPr>
        <w:t xml:space="preserve"> forma part d’un grup empresarial i que l’empresa/les empreses del mateix grup (nom de les empreses)............................ es presenta/en també a la present licitació</w:t>
      </w:r>
    </w:p>
    <w:p w14:paraId="47060D90" w14:textId="77777777" w:rsidR="002978FD" w:rsidRPr="00051FD8" w:rsidRDefault="002978FD" w:rsidP="002978FD">
      <w:pPr>
        <w:contextualSpacing/>
        <w:rPr>
          <w:rFonts w:ascii="Verdana" w:hAnsi="Verdana" w:cs="Arial"/>
          <w:b/>
        </w:rPr>
      </w:pPr>
    </w:p>
    <w:p w14:paraId="4E431DEF" w14:textId="77777777" w:rsidR="002978FD" w:rsidRPr="00051FD8" w:rsidRDefault="002978FD" w:rsidP="002978FD">
      <w:pPr>
        <w:contextualSpacing/>
        <w:rPr>
          <w:rFonts w:ascii="Verdana" w:eastAsia="Calibri" w:hAnsi="Verdana" w:cs="Arial"/>
          <w:lang w:eastAsia="en-US"/>
        </w:rPr>
      </w:pPr>
      <w:r w:rsidRPr="00051FD8">
        <w:rPr>
          <w:rFonts w:ascii="Verdana" w:eastAsia="Calibri" w:hAnsi="Verdana" w:cs="Arial"/>
          <w:lang w:eastAsia="en-US"/>
        </w:rPr>
        <w:t>3.- Que en el cas de resultar adjudicatària SI/NO constituirà la garantia mitjançant la fórmula de retenció en el preu</w:t>
      </w:r>
    </w:p>
    <w:p w14:paraId="7FE044BE" w14:textId="77777777" w:rsidR="002978FD" w:rsidRPr="00051FD8" w:rsidRDefault="002978FD" w:rsidP="002978FD">
      <w:pPr>
        <w:ind w:left="360"/>
        <w:contextualSpacing/>
        <w:rPr>
          <w:rFonts w:ascii="Verdana" w:eastAsia="Calibri" w:hAnsi="Verdana" w:cs="Arial"/>
          <w:lang w:eastAsia="en-US"/>
        </w:rPr>
      </w:pPr>
    </w:p>
    <w:p w14:paraId="59BA34F1" w14:textId="77777777" w:rsidR="002978FD" w:rsidRPr="00051FD8" w:rsidRDefault="002978FD" w:rsidP="002978FD">
      <w:pPr>
        <w:tabs>
          <w:tab w:val="left" w:pos="-116"/>
          <w:tab w:val="left" w:pos="851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contextualSpacing/>
        <w:rPr>
          <w:rFonts w:ascii="Verdana" w:hAnsi="Verdana" w:cs="Arial"/>
        </w:rPr>
      </w:pPr>
      <w:r w:rsidRPr="00051FD8">
        <w:rPr>
          <w:rFonts w:ascii="Verdana" w:hAnsi="Verdana" w:cs="Arial"/>
        </w:rPr>
        <w:t xml:space="preserve">4.- Que </w:t>
      </w:r>
      <w:r w:rsidRPr="00051FD8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051FD8">
        <w:rPr>
          <w:rFonts w:ascii="Verdana" w:hAnsi="Verdana" w:cs="Arial"/>
          <w:i/>
        </w:rPr>
        <w:instrText xml:space="preserve"> FORMCHECKBOX </w:instrText>
      </w:r>
      <w:r w:rsidRPr="00051FD8">
        <w:rPr>
          <w:rFonts w:ascii="Verdana" w:hAnsi="Verdana" w:cs="Arial"/>
          <w:i/>
        </w:rPr>
      </w:r>
      <w:r w:rsidRPr="00051FD8">
        <w:rPr>
          <w:rFonts w:ascii="Verdana" w:hAnsi="Verdana" w:cs="Arial"/>
          <w:i/>
        </w:rPr>
        <w:fldChar w:fldCharType="end"/>
      </w:r>
      <w:r w:rsidRPr="00051FD8">
        <w:rPr>
          <w:rFonts w:ascii="Verdana" w:hAnsi="Verdana"/>
        </w:rPr>
        <w:t xml:space="preserve">  </w:t>
      </w:r>
      <w:r w:rsidRPr="00051FD8">
        <w:rPr>
          <w:rFonts w:ascii="Verdana" w:hAnsi="Verdana" w:cs="Arial"/>
        </w:rPr>
        <w:t xml:space="preserve">SI/NO </w:t>
      </w:r>
      <w:r w:rsidRPr="00051FD8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051FD8">
        <w:rPr>
          <w:rFonts w:ascii="Verdana" w:hAnsi="Verdana" w:cs="Arial"/>
          <w:i/>
        </w:rPr>
        <w:instrText xml:space="preserve"> FORMCHECKBOX </w:instrText>
      </w:r>
      <w:r w:rsidRPr="00051FD8">
        <w:rPr>
          <w:rFonts w:ascii="Verdana" w:hAnsi="Verdana" w:cs="Arial"/>
          <w:i/>
        </w:rPr>
      </w:r>
      <w:r w:rsidRPr="00051FD8">
        <w:rPr>
          <w:rFonts w:ascii="Verdana" w:hAnsi="Verdana" w:cs="Arial"/>
          <w:i/>
        </w:rPr>
        <w:fldChar w:fldCharType="end"/>
      </w:r>
      <w:r w:rsidRPr="00051FD8">
        <w:rPr>
          <w:rFonts w:ascii="Verdana" w:hAnsi="Verdana"/>
        </w:rPr>
        <w:t xml:space="preserve">  </w:t>
      </w:r>
      <w:r w:rsidRPr="00051FD8">
        <w:rPr>
          <w:rFonts w:ascii="Verdana" w:hAnsi="Verdana" w:cs="Arial"/>
        </w:rPr>
        <w:t>autoritza a l’Institut Municipal Parcs i Jardins de Barcelona a sol·licitar de l’Agència Estatal d’Administració Tributària (AEAT), directament o a través del Consorci d’Administració Oberta de Catalunya (Consorci AOC), les dades justificatives i/o el certificat d’estar al corrent del compliment de les seves obligacions tributàries imposades per les disposicions vigents, en cas de resultar adjudicatari del procediment de licitació i durant tota la vigència del contracte;</w:t>
      </w:r>
    </w:p>
    <w:p w14:paraId="578DEE6C" w14:textId="77777777" w:rsidR="002978FD" w:rsidRPr="00051FD8" w:rsidRDefault="002978FD" w:rsidP="002978FD">
      <w:pPr>
        <w:tabs>
          <w:tab w:val="left" w:pos="-116"/>
          <w:tab w:val="left" w:pos="851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ascii="Verdana" w:hAnsi="Verdana" w:cs="Arial"/>
        </w:rPr>
      </w:pPr>
    </w:p>
    <w:p w14:paraId="7B007C26" w14:textId="77777777" w:rsidR="002978FD" w:rsidRPr="00051FD8" w:rsidRDefault="002978FD" w:rsidP="002978FD">
      <w:pPr>
        <w:tabs>
          <w:tab w:val="left" w:pos="-116"/>
          <w:tab w:val="left" w:pos="851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contextualSpacing/>
        <w:jc w:val="both"/>
        <w:rPr>
          <w:rFonts w:ascii="Verdana" w:hAnsi="Verdana" w:cs="Arial"/>
          <w:strike/>
        </w:rPr>
      </w:pPr>
      <w:r w:rsidRPr="00051FD8">
        <w:rPr>
          <w:rFonts w:ascii="Verdana" w:hAnsi="Verdana" w:cs="Arial"/>
        </w:rPr>
        <w:t xml:space="preserve">5.- Que </w:t>
      </w:r>
      <w:r w:rsidRPr="00051FD8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051FD8">
        <w:rPr>
          <w:rFonts w:ascii="Verdana" w:hAnsi="Verdana" w:cs="Arial"/>
          <w:i/>
        </w:rPr>
        <w:instrText xml:space="preserve"> FORMCHECKBOX </w:instrText>
      </w:r>
      <w:r w:rsidRPr="00051FD8">
        <w:rPr>
          <w:rFonts w:ascii="Verdana" w:hAnsi="Verdana" w:cs="Arial"/>
          <w:i/>
        </w:rPr>
      </w:r>
      <w:r w:rsidRPr="00051FD8">
        <w:rPr>
          <w:rFonts w:ascii="Verdana" w:hAnsi="Verdana" w:cs="Arial"/>
          <w:i/>
        </w:rPr>
        <w:fldChar w:fldCharType="end"/>
      </w:r>
      <w:r w:rsidRPr="00051FD8">
        <w:rPr>
          <w:rFonts w:ascii="Verdana" w:hAnsi="Verdana"/>
        </w:rPr>
        <w:t xml:space="preserve">  </w:t>
      </w:r>
      <w:r w:rsidRPr="00051FD8">
        <w:rPr>
          <w:rFonts w:ascii="Verdana" w:hAnsi="Verdana" w:cs="Arial"/>
        </w:rPr>
        <w:t xml:space="preserve">SI/NO </w:t>
      </w:r>
      <w:r w:rsidRPr="00051FD8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051FD8">
        <w:rPr>
          <w:rFonts w:ascii="Verdana" w:hAnsi="Verdana" w:cs="Arial"/>
          <w:i/>
        </w:rPr>
        <w:instrText xml:space="preserve"> FORMCHECKBOX </w:instrText>
      </w:r>
      <w:r w:rsidRPr="00051FD8">
        <w:rPr>
          <w:rFonts w:ascii="Verdana" w:hAnsi="Verdana" w:cs="Arial"/>
          <w:i/>
        </w:rPr>
      </w:r>
      <w:r w:rsidRPr="00051FD8">
        <w:rPr>
          <w:rFonts w:ascii="Verdana" w:hAnsi="Verdana" w:cs="Arial"/>
          <w:i/>
        </w:rPr>
        <w:fldChar w:fldCharType="end"/>
      </w:r>
      <w:r w:rsidRPr="00051FD8">
        <w:rPr>
          <w:rFonts w:ascii="Verdana" w:hAnsi="Verdana"/>
        </w:rPr>
        <w:t xml:space="preserve">  </w:t>
      </w:r>
      <w:r w:rsidRPr="00051FD8">
        <w:rPr>
          <w:rFonts w:ascii="Verdana" w:hAnsi="Verdana" w:cs="Arial"/>
        </w:rPr>
        <w:t xml:space="preserve">autoritza a l’Institut Municipal Parcs i Jardins de Barcelona a sol·licitar de la Tresoreria General de la Seguretat Social (TGSS), directament </w:t>
      </w:r>
      <w:r w:rsidRPr="00051FD8">
        <w:rPr>
          <w:rFonts w:ascii="Verdana" w:hAnsi="Verdana" w:cs="Arial"/>
          <w:bCs/>
        </w:rPr>
        <w:t xml:space="preserve">o a través del Consorci d’Administració Oberta de Catalunya (Consorci AOC), </w:t>
      </w:r>
      <w:r w:rsidRPr="00051FD8">
        <w:rPr>
          <w:rFonts w:ascii="Verdana" w:hAnsi="Verdana" w:cs="Arial"/>
        </w:rPr>
        <w:t>les dades justificatives i/o el certificat d’estar al corrent del compliment de les seves obligacions amb la Seguretat Social, imposades per les disposicions vigents,</w:t>
      </w:r>
      <w:r w:rsidRPr="00051FD8">
        <w:rPr>
          <w:rFonts w:ascii="Verdana" w:hAnsi="Verdana" w:cs="Arial"/>
          <w:snapToGrid w:val="0"/>
        </w:rPr>
        <w:t xml:space="preserve"> en cas de resultar adjudicatari del procediment de licitació</w:t>
      </w:r>
      <w:r w:rsidRPr="00051FD8">
        <w:rPr>
          <w:rFonts w:ascii="Verdana" w:hAnsi="Verdana" w:cs="Arial"/>
        </w:rPr>
        <w:t xml:space="preserve"> i durant tota la vigència del contracte;</w:t>
      </w:r>
    </w:p>
    <w:p w14:paraId="5CA7B29E" w14:textId="77777777" w:rsidR="002978FD" w:rsidRPr="00051FD8" w:rsidRDefault="002978FD" w:rsidP="002978FD">
      <w:pPr>
        <w:rPr>
          <w:rFonts w:ascii="Verdana" w:hAnsi="Verdana" w:cs="Arial"/>
        </w:rPr>
      </w:pPr>
    </w:p>
    <w:p w14:paraId="3AD13CE5" w14:textId="77777777" w:rsidR="002978FD" w:rsidRPr="00051FD8" w:rsidRDefault="002978FD" w:rsidP="002978FD">
      <w:pPr>
        <w:shd w:val="clear" w:color="auto" w:fill="FFFFFF" w:themeFill="background1"/>
        <w:jc w:val="both"/>
        <w:rPr>
          <w:rFonts w:ascii="Verdana" w:hAnsi="Verdana" w:cs="Arial"/>
        </w:rPr>
      </w:pPr>
      <w:r w:rsidRPr="00051FD8">
        <w:rPr>
          <w:rFonts w:ascii="Verdana" w:hAnsi="Verdana" w:cs="Arial"/>
        </w:rPr>
        <w:t>-Que té implantades i/o adoptarà abans de l’inici del contracte les mesures de tipus tècnic i organitzatiu necessàries per tal de garantir la seguretat i evitar l’alteració, pèrdua, tractament o accés no autoritzat, en atenció a l’estat de la tecnologia, la naturalesa de les dades emmagatzemades i els riscos a què estiguin exposades, i en estricte compliment de la normativa vigent en matèria de protecció de dades de caràcter personal.</w:t>
      </w:r>
    </w:p>
    <w:p w14:paraId="0819F90F" w14:textId="77777777" w:rsidR="002978FD" w:rsidRPr="00051FD8" w:rsidRDefault="002978FD" w:rsidP="002978FD">
      <w:pPr>
        <w:rPr>
          <w:rFonts w:ascii="Verdana" w:hAnsi="Verdana" w:cs="Arial"/>
        </w:rPr>
      </w:pPr>
    </w:p>
    <w:p w14:paraId="67745C16" w14:textId="77777777" w:rsidR="002978FD" w:rsidRPr="00051FD8" w:rsidRDefault="002978FD" w:rsidP="002978FD">
      <w:pPr>
        <w:rPr>
          <w:rFonts w:ascii="Verdana" w:hAnsi="Verdana" w:cs="Arial"/>
        </w:rPr>
      </w:pPr>
    </w:p>
    <w:p w14:paraId="75FD9533" w14:textId="77777777" w:rsidR="002978FD" w:rsidRPr="00051FD8" w:rsidRDefault="002978FD" w:rsidP="002978FD">
      <w:pPr>
        <w:numPr>
          <w:ilvl w:val="0"/>
          <w:numId w:val="3"/>
        </w:numPr>
        <w:contextualSpacing/>
        <w:rPr>
          <w:rFonts w:ascii="Verdana" w:hAnsi="Verdana" w:cs="Arial"/>
          <w:b/>
          <w:i/>
        </w:rPr>
      </w:pPr>
      <w:r w:rsidRPr="00051FD8">
        <w:rPr>
          <w:rFonts w:ascii="Verdana" w:hAnsi="Verdana" w:cs="Arial"/>
          <w:b/>
          <w:i/>
        </w:rPr>
        <w:t>Per a empreses estrangeres i quan el contracte s'executi en territori espanyol</w:t>
      </w:r>
    </w:p>
    <w:p w14:paraId="1C51C43C" w14:textId="77777777" w:rsidR="002978FD" w:rsidRPr="00051FD8" w:rsidRDefault="002978FD" w:rsidP="002978FD">
      <w:pPr>
        <w:rPr>
          <w:rFonts w:ascii="Verdana" w:hAnsi="Verdana" w:cs="Arial"/>
        </w:rPr>
      </w:pPr>
    </w:p>
    <w:p w14:paraId="07E1EB45" w14:textId="77777777" w:rsidR="002978FD" w:rsidRPr="00051FD8" w:rsidRDefault="002978FD" w:rsidP="002978FD">
      <w:pPr>
        <w:jc w:val="both"/>
        <w:rPr>
          <w:rFonts w:ascii="Verdana" w:hAnsi="Verdana" w:cs="Arial"/>
        </w:rPr>
      </w:pPr>
      <w:r w:rsidRPr="00051FD8">
        <w:rPr>
          <w:rFonts w:ascii="Verdana" w:hAnsi="Verdana" w:cs="Arial"/>
        </w:rPr>
        <w:t xml:space="preserve">Accepta </w:t>
      </w:r>
      <w:r w:rsidRPr="00051FD8">
        <w:rPr>
          <w:rFonts w:ascii="Verdana" w:hAnsi="Verdana"/>
        </w:rPr>
        <w:t>sotmetre’s a la jurisdicció dels jutjats i tribunals espanyols de qualsevol ordre, per a totes les incidències que de manera directa o indirecta puguin sorgir del contracte, amb renúncia, si s’escau, al fur jurisdiccional estranger que pugui correspondre al licitador</w:t>
      </w:r>
      <w:r w:rsidRPr="00051FD8">
        <w:rPr>
          <w:rFonts w:ascii="Verdana" w:hAnsi="Verdana" w:cs="Arial"/>
        </w:rPr>
        <w:t>.</w:t>
      </w:r>
    </w:p>
    <w:p w14:paraId="010B75C2" w14:textId="77777777" w:rsidR="002978FD" w:rsidRPr="00051FD8" w:rsidRDefault="002978FD" w:rsidP="002978FD">
      <w:pPr>
        <w:rPr>
          <w:rFonts w:ascii="Verdana" w:hAnsi="Verdana" w:cs="Arial"/>
          <w:snapToGrid w:val="0"/>
          <w:lang w:eastAsia="es-ES"/>
        </w:rPr>
      </w:pPr>
    </w:p>
    <w:p w14:paraId="2FB15617" w14:textId="77777777" w:rsidR="002978FD" w:rsidRPr="00051FD8" w:rsidRDefault="002978FD" w:rsidP="002978FD">
      <w:pPr>
        <w:rPr>
          <w:rFonts w:ascii="Verdana" w:hAnsi="Verdana" w:cs="Arial"/>
          <w:snapToGrid w:val="0"/>
          <w:lang w:eastAsia="es-ES"/>
        </w:rPr>
      </w:pPr>
    </w:p>
    <w:p w14:paraId="41407631" w14:textId="77777777" w:rsidR="002978FD" w:rsidRPr="00051FD8" w:rsidRDefault="002978FD" w:rsidP="002978FD">
      <w:pPr>
        <w:rPr>
          <w:rFonts w:ascii="Verdana" w:hAnsi="Verdana" w:cs="Arial"/>
          <w:snapToGrid w:val="0"/>
          <w:lang w:eastAsia="es-ES"/>
        </w:rPr>
      </w:pPr>
      <w:r w:rsidRPr="00051FD8">
        <w:rPr>
          <w:rFonts w:ascii="Verdana" w:hAnsi="Verdana" w:cs="Arial"/>
          <w:snapToGrid w:val="0"/>
          <w:lang w:eastAsia="es-ES"/>
        </w:rPr>
        <w:t>Indicar lloc, data i signatura del legal representant de l’empresa</w:t>
      </w:r>
    </w:p>
    <w:p w14:paraId="6102FFDE" w14:textId="77777777" w:rsidR="002978FD" w:rsidRPr="00051FD8" w:rsidRDefault="002978FD" w:rsidP="002978FD">
      <w:pPr>
        <w:rPr>
          <w:rFonts w:ascii="Verdana" w:hAnsi="Verdana" w:cs="Arial"/>
          <w:snapToGrid w:val="0"/>
          <w:lang w:eastAsia="es-ES"/>
        </w:rPr>
      </w:pPr>
    </w:p>
    <w:p w14:paraId="4B1EC383" w14:textId="77777777" w:rsidR="002978FD" w:rsidRDefault="002978FD" w:rsidP="002978FD">
      <w:pPr>
        <w:rPr>
          <w:rFonts w:ascii="Verdana" w:hAnsi="Verdana" w:cs="Arial"/>
          <w:snapToGrid w:val="0"/>
          <w:lang w:eastAsia="es-ES"/>
        </w:rPr>
      </w:pPr>
      <w:r>
        <w:rPr>
          <w:rFonts w:ascii="Verdana" w:hAnsi="Verdana" w:cs="Arial"/>
          <w:snapToGrid w:val="0"/>
          <w:lang w:eastAsia="es-ES"/>
        </w:rPr>
        <w:br w:type="page"/>
      </w:r>
    </w:p>
    <w:p w14:paraId="763F4696" w14:textId="77777777" w:rsidR="002978FD" w:rsidRPr="002E0B55" w:rsidRDefault="002978FD" w:rsidP="002978FD">
      <w:pPr>
        <w:pStyle w:val="Ttol"/>
        <w:rPr>
          <w:rFonts w:ascii="Verdana" w:hAnsi="Verdana" w:cs="Arial"/>
          <w:b w:val="0"/>
          <w:sz w:val="20"/>
        </w:rPr>
      </w:pPr>
      <w:r w:rsidRPr="002E0B55">
        <w:rPr>
          <w:rFonts w:ascii="Verdana" w:hAnsi="Verdana" w:cs="Arial"/>
          <w:sz w:val="20"/>
          <w:u w:val="single"/>
        </w:rPr>
        <w:lastRenderedPageBreak/>
        <w:t>ANNEX 2:</w:t>
      </w:r>
      <w:r w:rsidRPr="002E0B55">
        <w:rPr>
          <w:rFonts w:ascii="Verdana" w:hAnsi="Verdana" w:cs="Arial"/>
          <w:sz w:val="20"/>
        </w:rPr>
        <w:t xml:space="preserve">  MODEL DE DECLARACIÓ RESPONSABLE NO CONTRAVENCIÓ DRETS HUMANS </w:t>
      </w:r>
    </w:p>
    <w:p w14:paraId="7483EC10" w14:textId="77777777" w:rsidR="002978FD" w:rsidRPr="002E0B55" w:rsidRDefault="002978FD" w:rsidP="002978FD">
      <w:pPr>
        <w:pStyle w:val="Ttol"/>
        <w:rPr>
          <w:rFonts w:ascii="Verdana" w:hAnsi="Verdana" w:cs="Arial"/>
          <w:sz w:val="20"/>
        </w:rPr>
      </w:pPr>
    </w:p>
    <w:p w14:paraId="04042085" w14:textId="77777777" w:rsidR="002978FD" w:rsidRPr="002E0B55" w:rsidRDefault="002978FD" w:rsidP="002978FD">
      <w:pPr>
        <w:pStyle w:val="Ttol"/>
        <w:rPr>
          <w:rFonts w:ascii="Verdana" w:hAnsi="Verdana" w:cs="Arial"/>
          <w:sz w:val="20"/>
        </w:rPr>
      </w:pPr>
    </w:p>
    <w:p w14:paraId="2D6047CA" w14:textId="77777777" w:rsidR="002978FD" w:rsidRPr="002E0B55" w:rsidRDefault="002978FD" w:rsidP="002978FD">
      <w:pPr>
        <w:pStyle w:val="Textindependent"/>
        <w:shd w:val="clear" w:color="auto" w:fill="FFFFFF"/>
        <w:ind w:right="0"/>
        <w:rPr>
          <w:rFonts w:ascii="Verdana" w:hAnsi="Verdana" w:cs="Arial"/>
          <w:sz w:val="20"/>
        </w:rPr>
      </w:pPr>
      <w:r w:rsidRPr="002E0B55">
        <w:rPr>
          <w:rFonts w:ascii="Verdana" w:hAnsi="Verdana" w:cs="Arial"/>
          <w:snapToGrid w:val="0"/>
          <w:sz w:val="20"/>
        </w:rPr>
        <w:t xml:space="preserve">Qui </w:t>
      </w:r>
      <w:proofErr w:type="spellStart"/>
      <w:r w:rsidRPr="002E0B55">
        <w:rPr>
          <w:rFonts w:ascii="Verdana" w:hAnsi="Verdana" w:cs="Arial"/>
          <w:snapToGrid w:val="0"/>
          <w:sz w:val="20"/>
        </w:rPr>
        <w:t>sotasigna</w:t>
      </w:r>
      <w:proofErr w:type="spellEnd"/>
      <w:r w:rsidRPr="002E0B55">
        <w:rPr>
          <w:rFonts w:ascii="Verdana" w:hAnsi="Verdana" w:cs="Arial"/>
          <w:snapToGrid w:val="0"/>
          <w:sz w:val="20"/>
        </w:rPr>
        <w:t xml:space="preserve"> el/la senyor/a ....................................................................................., amb DNI/NIE núm.............................., en nom propi / en qualitat de representant legal de la persona física/jurídica ...................................................................................., amb NIF ........................................, amb l’adreça de correu electrònic següent per rebre les comunicacions electròniques (@) .................................. i als efectes de licitar en el procediment d'adjudicació de ..................., n</w:t>
      </w:r>
      <w:r w:rsidRPr="002E0B55">
        <w:rPr>
          <w:rFonts w:ascii="Verdana" w:hAnsi="Verdana" w:cs="Arial"/>
          <w:sz w:val="20"/>
        </w:rPr>
        <w:t>úm. Contracte ..............., núm. Expedient ...................</w:t>
      </w:r>
    </w:p>
    <w:p w14:paraId="61AED012" w14:textId="77777777" w:rsidR="002978FD" w:rsidRPr="002E0B55" w:rsidRDefault="002978FD" w:rsidP="002978FD">
      <w:pPr>
        <w:pStyle w:val="Textindependent"/>
        <w:shd w:val="clear" w:color="auto" w:fill="FFFFFF"/>
        <w:ind w:right="0"/>
        <w:rPr>
          <w:rFonts w:ascii="Verdana" w:hAnsi="Verdana" w:cs="Arial"/>
          <w:snapToGrid w:val="0"/>
          <w:sz w:val="20"/>
        </w:rPr>
      </w:pPr>
    </w:p>
    <w:p w14:paraId="0A712B84" w14:textId="77777777" w:rsidR="002978FD" w:rsidRPr="002E0B55" w:rsidRDefault="002978FD" w:rsidP="002978FD">
      <w:pPr>
        <w:pStyle w:val="Textindependent"/>
        <w:shd w:val="clear" w:color="auto" w:fill="FFFFFF"/>
        <w:ind w:right="0"/>
        <w:rPr>
          <w:rFonts w:ascii="Verdana" w:hAnsi="Verdana" w:cs="Arial"/>
          <w:snapToGrid w:val="0"/>
          <w:sz w:val="20"/>
        </w:rPr>
      </w:pPr>
    </w:p>
    <w:p w14:paraId="329F2CCA" w14:textId="77777777" w:rsidR="002978FD" w:rsidRPr="002E0B55" w:rsidRDefault="002978FD" w:rsidP="002978FD">
      <w:pPr>
        <w:pStyle w:val="Ttol"/>
        <w:rPr>
          <w:rFonts w:ascii="Verdana" w:hAnsi="Verdana" w:cs="Arial"/>
          <w:b w:val="0"/>
          <w:sz w:val="20"/>
        </w:rPr>
      </w:pPr>
      <w:r w:rsidRPr="002E0B55">
        <w:rPr>
          <w:rFonts w:ascii="Verdana" w:hAnsi="Verdana" w:cs="Arial"/>
          <w:sz w:val="20"/>
        </w:rPr>
        <w:t xml:space="preserve">DECLARA SOTA LA SEVA RESPONSABILITAT </w:t>
      </w:r>
      <w:r w:rsidRPr="002E0B55">
        <w:rPr>
          <w:rStyle w:val="Refernciadenotaapeudepgina"/>
          <w:rFonts w:ascii="Verdana" w:hAnsi="Verdana" w:cs="Arial"/>
          <w:sz w:val="20"/>
        </w:rPr>
        <w:footnoteReference w:id="2"/>
      </w:r>
    </w:p>
    <w:p w14:paraId="1F85FFF3" w14:textId="77777777" w:rsidR="002978FD" w:rsidRPr="002E0B55" w:rsidRDefault="002978FD" w:rsidP="002978FD">
      <w:pPr>
        <w:pStyle w:val="Ttol"/>
        <w:rPr>
          <w:rFonts w:ascii="Verdana" w:hAnsi="Verdana" w:cs="Arial"/>
          <w:sz w:val="20"/>
        </w:rPr>
      </w:pPr>
    </w:p>
    <w:p w14:paraId="72B8DA73" w14:textId="77777777" w:rsidR="002978FD" w:rsidRPr="002E0B55" w:rsidRDefault="002978FD" w:rsidP="002978FD">
      <w:pPr>
        <w:pStyle w:val="Textindependent"/>
        <w:shd w:val="clear" w:color="auto" w:fill="FFFFFF"/>
        <w:ind w:right="-2"/>
        <w:rPr>
          <w:rFonts w:ascii="Verdana" w:hAnsi="Verdana" w:cs="Arial"/>
          <w:sz w:val="20"/>
        </w:rPr>
      </w:pPr>
    </w:p>
    <w:p w14:paraId="38A1716D" w14:textId="77777777" w:rsidR="002978FD" w:rsidRPr="002E0B55" w:rsidRDefault="002978FD" w:rsidP="002978FD">
      <w:pPr>
        <w:pStyle w:val="Textindependent"/>
        <w:shd w:val="clear" w:color="auto" w:fill="FFFFFF"/>
        <w:ind w:right="-2"/>
        <w:jc w:val="center"/>
        <w:rPr>
          <w:rFonts w:ascii="Verdana" w:hAnsi="Verdana" w:cs="Arial"/>
          <w:b/>
          <w:sz w:val="20"/>
        </w:rPr>
      </w:pPr>
    </w:p>
    <w:p w14:paraId="248941FC" w14:textId="77777777" w:rsidR="002978FD" w:rsidRPr="002E0B55" w:rsidRDefault="002978FD" w:rsidP="002978FD">
      <w:pPr>
        <w:rPr>
          <w:rFonts w:ascii="Verdana" w:hAnsi="Verdana"/>
          <w:b/>
        </w:rPr>
      </w:pPr>
      <w:r w:rsidRPr="002E0B55">
        <w:rPr>
          <w:rFonts w:ascii="Verdana" w:hAnsi="Verdana"/>
          <w:b/>
        </w:rPr>
        <w:t xml:space="preserve">Que l’entitat que representa, o les seves empreses filials o les empreses interposades: </w:t>
      </w:r>
    </w:p>
    <w:p w14:paraId="40B51CCA" w14:textId="77777777" w:rsidR="002978FD" w:rsidRPr="002E0B55" w:rsidRDefault="002978FD" w:rsidP="002978FD">
      <w:pPr>
        <w:jc w:val="both"/>
        <w:rPr>
          <w:rFonts w:ascii="Verdana" w:hAnsi="Verdana"/>
        </w:rPr>
      </w:pPr>
    </w:p>
    <w:p w14:paraId="7F1E4CB8" w14:textId="77777777" w:rsidR="002978FD" w:rsidRPr="002E0B55" w:rsidRDefault="002978FD" w:rsidP="002978FD">
      <w:pPr>
        <w:autoSpaceDE w:val="0"/>
        <w:autoSpaceDN w:val="0"/>
        <w:ind w:firstLine="708"/>
        <w:jc w:val="both"/>
        <w:rPr>
          <w:rFonts w:ascii="Verdana" w:hAnsi="Verdana"/>
        </w:rPr>
      </w:pPr>
      <w:r w:rsidRPr="002E0B55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2E0B55">
        <w:rPr>
          <w:rFonts w:ascii="Verdana" w:hAnsi="Verdana" w:cs="Arial"/>
          <w:i/>
        </w:rPr>
        <w:instrText xml:space="preserve"> FORMCHECKBOX </w:instrText>
      </w:r>
      <w:r w:rsidRPr="002E0B55">
        <w:rPr>
          <w:rFonts w:ascii="Verdana" w:hAnsi="Verdana" w:cs="Arial"/>
          <w:i/>
        </w:rPr>
      </w:r>
      <w:r w:rsidRPr="002E0B55">
        <w:rPr>
          <w:rFonts w:ascii="Verdana" w:hAnsi="Verdana" w:cs="Arial"/>
          <w:i/>
        </w:rPr>
        <w:fldChar w:fldCharType="end"/>
      </w:r>
      <w:r w:rsidRPr="002E0B55">
        <w:rPr>
          <w:rFonts w:ascii="Verdana" w:hAnsi="Verdana"/>
        </w:rPr>
        <w:t xml:space="preserve"> No realitza/en operacions que vulnerin el que estipula la Declaració Universal dels Drets Humans, adoptada i proclamada per la 183ª Assemblea General de l´Organització de les Nacions Unides, així com tampoc cap Tractat o Resolució Internacional subscrita o vinculant per l´Estat Espanyol, relativa al Sistema Universal de Protecció dels Drets Humans.  </w:t>
      </w:r>
    </w:p>
    <w:p w14:paraId="487218CB" w14:textId="77777777" w:rsidR="002978FD" w:rsidRPr="002E0B55" w:rsidRDefault="002978FD" w:rsidP="002978FD">
      <w:pPr>
        <w:autoSpaceDE w:val="0"/>
        <w:autoSpaceDN w:val="0"/>
        <w:ind w:firstLine="708"/>
        <w:jc w:val="both"/>
        <w:rPr>
          <w:rFonts w:ascii="Verdana" w:hAnsi="Verdana"/>
        </w:rPr>
      </w:pPr>
    </w:p>
    <w:p w14:paraId="5C2DF771" w14:textId="77777777" w:rsidR="002978FD" w:rsidRPr="002E0B55" w:rsidRDefault="002978FD" w:rsidP="002978FD">
      <w:pPr>
        <w:autoSpaceDE w:val="0"/>
        <w:autoSpaceDN w:val="0"/>
        <w:ind w:firstLine="708"/>
        <w:jc w:val="both"/>
        <w:rPr>
          <w:rFonts w:ascii="Verdana" w:hAnsi="Verdana"/>
        </w:rPr>
      </w:pPr>
      <w:r w:rsidRPr="002E0B55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2E0B55">
        <w:rPr>
          <w:rFonts w:ascii="Verdana" w:hAnsi="Verdana" w:cs="Arial"/>
          <w:i/>
        </w:rPr>
        <w:instrText xml:space="preserve"> FORMCHECKBOX </w:instrText>
      </w:r>
      <w:r w:rsidRPr="002E0B55">
        <w:rPr>
          <w:rFonts w:ascii="Verdana" w:hAnsi="Verdana" w:cs="Arial"/>
          <w:i/>
        </w:rPr>
      </w:r>
      <w:r w:rsidRPr="002E0B55">
        <w:rPr>
          <w:rFonts w:ascii="Verdana" w:hAnsi="Verdana" w:cs="Arial"/>
          <w:i/>
        </w:rPr>
        <w:fldChar w:fldCharType="end"/>
      </w:r>
      <w:r w:rsidRPr="002E0B55">
        <w:rPr>
          <w:rFonts w:ascii="Verdana" w:hAnsi="Verdana" w:cs="Arial"/>
          <w:i/>
        </w:rPr>
        <w:t xml:space="preserve"> </w:t>
      </w:r>
      <w:r w:rsidRPr="002E0B55">
        <w:rPr>
          <w:rFonts w:ascii="Verdana" w:hAnsi="Verdana"/>
        </w:rPr>
        <w:t xml:space="preserve">No intervé/venen en operacions amb tercers operadors el quals vulnerin el que estipula la Declaració Universal dels Drets Humans, adoptada i proclamada per la 183ª Assemblea General de l´Organització de les Nacions Unides, així com tampoc cap Tractat o Resolució Internacional subscrita o vinculant per l´Estat Espanyol, relativa al Sistema Universal de Protecció dels Drets Humans.  </w:t>
      </w:r>
    </w:p>
    <w:p w14:paraId="6A7A7FC4" w14:textId="77777777" w:rsidR="002978FD" w:rsidRPr="002E0B55" w:rsidRDefault="002978FD" w:rsidP="002978FD">
      <w:pPr>
        <w:autoSpaceDE w:val="0"/>
        <w:autoSpaceDN w:val="0"/>
        <w:ind w:firstLine="708"/>
        <w:rPr>
          <w:rFonts w:ascii="Verdana" w:hAnsi="Verdana"/>
        </w:rPr>
      </w:pPr>
    </w:p>
    <w:p w14:paraId="78847A9C" w14:textId="77777777" w:rsidR="002978FD" w:rsidRPr="002E0B55" w:rsidRDefault="002978FD" w:rsidP="002978FD">
      <w:pPr>
        <w:autoSpaceDE w:val="0"/>
        <w:autoSpaceDN w:val="0"/>
        <w:rPr>
          <w:rFonts w:ascii="Verdana" w:hAnsi="Verdana"/>
        </w:rPr>
      </w:pPr>
    </w:p>
    <w:p w14:paraId="0D60AEE8" w14:textId="77777777" w:rsidR="002978FD" w:rsidRPr="002E0B55" w:rsidRDefault="002978FD" w:rsidP="002978FD">
      <w:pPr>
        <w:autoSpaceDE w:val="0"/>
        <w:autoSpaceDN w:val="0"/>
        <w:rPr>
          <w:rFonts w:ascii="Verdana" w:hAnsi="Verdana"/>
        </w:rPr>
      </w:pPr>
      <w:r w:rsidRPr="002E0B55">
        <w:rPr>
          <w:rFonts w:ascii="Verdana" w:hAnsi="Verdana"/>
        </w:rPr>
        <w:t>Que reconeix que falsejar aquesta declaració comportarà la imposició de penalitats i si escau la resolució del contracte.</w:t>
      </w:r>
    </w:p>
    <w:p w14:paraId="5122B3E6" w14:textId="77777777" w:rsidR="002978FD" w:rsidRPr="002E0B55" w:rsidRDefault="002978FD" w:rsidP="002978FD">
      <w:pPr>
        <w:ind w:firstLine="708"/>
        <w:rPr>
          <w:rFonts w:ascii="Verdana" w:hAnsi="Verdana"/>
          <w:strike/>
        </w:rPr>
      </w:pPr>
    </w:p>
    <w:p w14:paraId="3B5C728B" w14:textId="77777777" w:rsidR="002978FD" w:rsidRPr="002E0B55" w:rsidRDefault="002978FD" w:rsidP="002978FD">
      <w:pPr>
        <w:rPr>
          <w:rFonts w:ascii="Verdana" w:hAnsi="Verdana" w:cs="Arial"/>
          <w:snapToGrid w:val="0"/>
          <w:lang w:eastAsia="es-ES"/>
        </w:rPr>
      </w:pPr>
    </w:p>
    <w:p w14:paraId="64A31F3A" w14:textId="77777777" w:rsidR="002978FD" w:rsidRPr="002E0B55" w:rsidRDefault="002978FD" w:rsidP="002978FD">
      <w:pPr>
        <w:rPr>
          <w:rFonts w:ascii="Verdana" w:hAnsi="Verdana" w:cs="Arial"/>
          <w:snapToGrid w:val="0"/>
          <w:lang w:eastAsia="es-ES"/>
        </w:rPr>
      </w:pPr>
    </w:p>
    <w:p w14:paraId="60F1E104" w14:textId="77777777" w:rsidR="002978FD" w:rsidRPr="002E0B55" w:rsidRDefault="002978FD" w:rsidP="002978FD">
      <w:pPr>
        <w:rPr>
          <w:rFonts w:ascii="Verdana" w:hAnsi="Verdana" w:cs="Arial"/>
          <w:snapToGrid w:val="0"/>
          <w:lang w:eastAsia="es-ES"/>
        </w:rPr>
      </w:pPr>
      <w:r w:rsidRPr="002E0B55">
        <w:rPr>
          <w:rFonts w:ascii="Verdana" w:hAnsi="Verdana" w:cs="Arial"/>
          <w:snapToGrid w:val="0"/>
          <w:lang w:eastAsia="es-ES"/>
        </w:rPr>
        <w:t>Indicar nom, data i segell de l’empresa/entitat licitadora</w:t>
      </w:r>
    </w:p>
    <w:p w14:paraId="3A523457" w14:textId="77777777" w:rsidR="002978FD" w:rsidRPr="002E0B55" w:rsidRDefault="002978FD" w:rsidP="002978FD">
      <w:pPr>
        <w:shd w:val="clear" w:color="auto" w:fill="FFFFFF" w:themeFill="background1"/>
        <w:jc w:val="both"/>
        <w:rPr>
          <w:rFonts w:ascii="Verdana" w:hAnsi="Verdana"/>
        </w:rPr>
      </w:pPr>
      <w:r w:rsidRPr="002E0B55">
        <w:rPr>
          <w:rFonts w:ascii="Verdana" w:hAnsi="Verdana"/>
        </w:rPr>
        <w:br w:type="page"/>
      </w:r>
    </w:p>
    <w:p w14:paraId="4C59C3F7" w14:textId="77777777" w:rsidR="002978FD" w:rsidRDefault="002978FD" w:rsidP="002978FD">
      <w:pPr>
        <w:rPr>
          <w:rFonts w:ascii="Verdana" w:hAnsi="Verdana" w:cs="Arial"/>
          <w:sz w:val="24"/>
          <w:szCs w:val="24"/>
          <w:u w:val="single"/>
        </w:rPr>
      </w:pPr>
    </w:p>
    <w:p w14:paraId="19835B9E" w14:textId="770FDA36" w:rsidR="00D33D97" w:rsidRPr="00311513" w:rsidRDefault="00D33D97" w:rsidP="002978FD">
      <w:pPr>
        <w:rPr>
          <w:rFonts w:ascii="Arial" w:hAnsi="Arial" w:cs="Arial"/>
          <w:b/>
          <w:sz w:val="24"/>
          <w:szCs w:val="24"/>
          <w:lang w:eastAsia="es-ES_tradnl"/>
        </w:rPr>
      </w:pPr>
      <w:r>
        <w:rPr>
          <w:rFonts w:ascii="Arial" w:hAnsi="Arial" w:cs="Arial"/>
          <w:b/>
          <w:sz w:val="24"/>
          <w:szCs w:val="24"/>
          <w:u w:val="single"/>
          <w:lang w:eastAsia="es-ES_tradnl"/>
        </w:rPr>
        <w:t>ANNEX 3</w:t>
      </w:r>
      <w:r w:rsidRPr="00311513">
        <w:rPr>
          <w:rFonts w:ascii="Arial" w:hAnsi="Arial" w:cs="Arial"/>
          <w:b/>
          <w:sz w:val="24"/>
          <w:szCs w:val="24"/>
          <w:u w:val="single"/>
          <w:lang w:eastAsia="es-ES_tradnl"/>
        </w:rPr>
        <w:t>:</w:t>
      </w:r>
      <w:r w:rsidRPr="00311513">
        <w:rPr>
          <w:rFonts w:ascii="Arial" w:hAnsi="Arial" w:cs="Arial"/>
          <w:b/>
          <w:sz w:val="24"/>
          <w:szCs w:val="24"/>
          <w:lang w:eastAsia="es-ES_tradnl"/>
        </w:rPr>
        <w:t xml:space="preserve"> OFERTA ECONÒMICA I CRITERIS D’ADJUDICACIÓ AVALUABLES DE FORMA AUTOMÀTICA</w:t>
      </w:r>
    </w:p>
    <w:p w14:paraId="5F5E77D1" w14:textId="77777777" w:rsidR="00D33D97" w:rsidRDefault="00D33D97" w:rsidP="00D33D97">
      <w:pPr>
        <w:shd w:val="clear" w:color="auto" w:fill="FFFFFF" w:themeFill="background1"/>
        <w:jc w:val="both"/>
        <w:rPr>
          <w:rFonts w:ascii="Arial" w:hAnsi="Arial" w:cs="Arial"/>
          <w:lang w:eastAsia="es-ES_tradnl"/>
        </w:rPr>
      </w:pPr>
    </w:p>
    <w:p w14:paraId="46276857" w14:textId="77777777" w:rsidR="00D33D97" w:rsidRDefault="00D33D97" w:rsidP="00D33D97">
      <w:pPr>
        <w:shd w:val="clear" w:color="auto" w:fill="FFFFFF" w:themeFill="background1"/>
        <w:jc w:val="both"/>
        <w:rPr>
          <w:rFonts w:ascii="Arial" w:hAnsi="Arial" w:cs="Arial"/>
          <w:lang w:eastAsia="es-ES_tradnl"/>
        </w:rPr>
      </w:pPr>
    </w:p>
    <w:p w14:paraId="70DA9C28" w14:textId="3AD1D3E2" w:rsidR="00D33D97" w:rsidRPr="007E1755" w:rsidRDefault="00D33D97" w:rsidP="00D33D97">
      <w:pPr>
        <w:shd w:val="clear" w:color="auto" w:fill="FFFFFF" w:themeFill="background1"/>
        <w:jc w:val="both"/>
        <w:rPr>
          <w:rFonts w:ascii="Verdana" w:hAnsi="Verdana" w:cs="Arial"/>
        </w:rPr>
      </w:pPr>
      <w:r w:rsidRPr="007E1755">
        <w:rPr>
          <w:rFonts w:ascii="Verdana" w:hAnsi="Verdana" w:cs="Arial"/>
          <w:lang w:eastAsia="es-ES_tradnl"/>
        </w:rPr>
        <w:t>El Sr./la Sra. ... domiciliat/</w:t>
      </w:r>
      <w:proofErr w:type="spellStart"/>
      <w:r w:rsidRPr="007E1755">
        <w:rPr>
          <w:rFonts w:ascii="Verdana" w:hAnsi="Verdana" w:cs="Arial"/>
          <w:lang w:eastAsia="es-ES_tradnl"/>
        </w:rPr>
        <w:t>ada</w:t>
      </w:r>
      <w:proofErr w:type="spellEnd"/>
      <w:r w:rsidRPr="007E1755">
        <w:rPr>
          <w:rFonts w:ascii="Verdana" w:hAnsi="Verdana" w:cs="Arial"/>
          <w:lang w:eastAsia="es-ES_tradnl"/>
        </w:rPr>
        <w:t xml:space="preserve"> a ... carrer ... núm. ... , amb DNI/NIF núm. ... , major d'edat, en nom propi, o en representació de l'empresa ... amb domicili a ... carrer ... núm. ..., amb l’adreça de correu electrònic següent per rebre les comunicacions electròniques (@) .................................. , assabentat/</w:t>
      </w:r>
      <w:proofErr w:type="spellStart"/>
      <w:r w:rsidRPr="007E1755">
        <w:rPr>
          <w:rFonts w:ascii="Verdana" w:hAnsi="Verdana" w:cs="Arial"/>
          <w:lang w:eastAsia="es-ES_tradnl"/>
        </w:rPr>
        <w:t>ada</w:t>
      </w:r>
      <w:proofErr w:type="spellEnd"/>
      <w:r w:rsidRPr="007E1755">
        <w:rPr>
          <w:rFonts w:ascii="Verdana" w:hAnsi="Verdana" w:cs="Arial"/>
          <w:lang w:eastAsia="es-ES_tradnl"/>
        </w:rPr>
        <w:t xml:space="preserve"> de les condicions exigides per optar a l’adjudicació del contracte núm. 2</w:t>
      </w:r>
      <w:r>
        <w:rPr>
          <w:rFonts w:ascii="Verdana" w:hAnsi="Verdana" w:cs="Arial"/>
          <w:lang w:eastAsia="es-ES_tradnl"/>
        </w:rPr>
        <w:t>3</w:t>
      </w:r>
      <w:r w:rsidRPr="007E1755">
        <w:rPr>
          <w:rFonts w:ascii="Verdana" w:hAnsi="Verdana" w:cs="Arial"/>
          <w:lang w:eastAsia="es-ES_tradnl"/>
        </w:rPr>
        <w:t>/0</w:t>
      </w:r>
      <w:r>
        <w:rPr>
          <w:rFonts w:ascii="Verdana" w:hAnsi="Verdana" w:cs="Arial"/>
          <w:lang w:eastAsia="es-ES_tradnl"/>
        </w:rPr>
        <w:t>005</w:t>
      </w:r>
      <w:r w:rsidRPr="007E1755">
        <w:rPr>
          <w:rFonts w:ascii="Verdana" w:hAnsi="Verdana" w:cs="Arial"/>
          <w:lang w:eastAsia="es-ES_tradnl"/>
        </w:rPr>
        <w:t xml:space="preserve">, que té per objecte la </w:t>
      </w:r>
      <w:r w:rsidRPr="00D33D97">
        <w:rPr>
          <w:rFonts w:ascii="Verdana" w:hAnsi="Verdana" w:cs="Arial"/>
          <w:lang w:eastAsia="es-ES_tradnl"/>
        </w:rPr>
        <w:t xml:space="preserve">Contractació de serveis de consultoria i formació en processos organitzatius; acompanyament directiu i </w:t>
      </w:r>
      <w:proofErr w:type="spellStart"/>
      <w:r w:rsidRPr="00D33D97">
        <w:rPr>
          <w:rFonts w:ascii="Verdana" w:hAnsi="Verdana" w:cs="Arial"/>
          <w:lang w:eastAsia="es-ES_tradnl"/>
        </w:rPr>
        <w:t>coaching</w:t>
      </w:r>
      <w:proofErr w:type="spellEnd"/>
      <w:r w:rsidRPr="00D33D97">
        <w:rPr>
          <w:rFonts w:ascii="Verdana" w:hAnsi="Verdana" w:cs="Arial"/>
          <w:lang w:eastAsia="es-ES_tradnl"/>
        </w:rPr>
        <w:t xml:space="preserve"> a comandaments, lideratge, habilitats gestió de persones i projectes de millora interna per al personal de l'Institut Municipal de Parcs i Jardins, amb mesures de contractació pública sostenible</w:t>
      </w:r>
      <w:r w:rsidRPr="007E1755">
        <w:rPr>
          <w:rFonts w:ascii="Verdana" w:hAnsi="Verdana" w:cs="Arial"/>
          <w:lang w:eastAsia="es-ES_tradnl"/>
        </w:rPr>
        <w:t>, es compromet a realitzar-lo amb subjecció al plec</w:t>
      </w:r>
      <w:r w:rsidRPr="007E1755">
        <w:rPr>
          <w:rFonts w:ascii="Verdana" w:hAnsi="Verdana" w:cs="Arial"/>
        </w:rPr>
        <w:t xml:space="preserve"> de clàusules administratives particulars i al de prescripcions tècniques pel preu de..................euros (IVA </w:t>
      </w:r>
      <w:r w:rsidR="003F7FC8">
        <w:rPr>
          <w:rFonts w:ascii="Verdana" w:hAnsi="Verdana" w:cs="Arial"/>
        </w:rPr>
        <w:t>inclòs</w:t>
      </w:r>
      <w:r>
        <w:rPr>
          <w:rFonts w:ascii="Verdana" w:hAnsi="Verdana" w:cs="Arial"/>
        </w:rPr>
        <w:t xml:space="preserve">) </w:t>
      </w:r>
      <w:r w:rsidRPr="00521CFB">
        <w:rPr>
          <w:rFonts w:ascii="Verdana" w:hAnsi="Verdana"/>
          <w:snapToGrid w:val="0"/>
          <w:lang w:eastAsia="es-ES"/>
        </w:rPr>
        <w:t>(en lletres i xifres), amb el desglossament següent:</w:t>
      </w:r>
    </w:p>
    <w:p w14:paraId="06970F9B" w14:textId="77777777" w:rsidR="00D33D97" w:rsidRDefault="00D33D97">
      <w:pPr>
        <w:rPr>
          <w:rFonts w:ascii="Verdana" w:hAnsi="Verdan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271"/>
        <w:gridCol w:w="1559"/>
        <w:gridCol w:w="1629"/>
      </w:tblGrid>
      <w:tr w:rsidR="004443B2" w:rsidRPr="00C3681B" w14:paraId="66E772D8" w14:textId="77777777" w:rsidTr="004443B2">
        <w:trPr>
          <w:trHeight w:val="1039"/>
        </w:trPr>
        <w:tc>
          <w:tcPr>
            <w:tcW w:w="272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EBEB"/>
            <w:noWrap/>
            <w:vAlign w:val="center"/>
            <w:hideMark/>
          </w:tcPr>
          <w:p w14:paraId="519EAEA4" w14:textId="77777777" w:rsidR="004443B2" w:rsidRPr="00C3681B" w:rsidRDefault="004443B2" w:rsidP="004443B2">
            <w:pPr>
              <w:jc w:val="center"/>
              <w:rPr>
                <w:rFonts w:ascii="Verdana" w:hAnsi="Verdana" w:cs="Arial"/>
                <w:b/>
                <w:bCs/>
                <w:color w:val="00000A"/>
                <w:sz w:val="18"/>
                <w:szCs w:val="18"/>
              </w:rPr>
            </w:pPr>
            <w:r w:rsidRPr="00C3681B">
              <w:rPr>
                <w:rFonts w:ascii="Verdana" w:hAnsi="Verdana" w:cs="Arial"/>
                <w:b/>
                <w:bCs/>
                <w:color w:val="00000A"/>
                <w:sz w:val="18"/>
                <w:szCs w:val="18"/>
              </w:rPr>
              <w:t>Concepte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BEBEB"/>
            <w:vAlign w:val="center"/>
            <w:hideMark/>
          </w:tcPr>
          <w:p w14:paraId="4F9E9CD3" w14:textId="77777777" w:rsidR="004443B2" w:rsidRPr="00C3681B" w:rsidRDefault="004443B2" w:rsidP="004443B2">
            <w:pPr>
              <w:jc w:val="center"/>
              <w:rPr>
                <w:rFonts w:ascii="Verdana" w:hAnsi="Verdana" w:cs="Arial"/>
                <w:b/>
                <w:bCs/>
                <w:color w:val="00000A"/>
                <w:sz w:val="18"/>
                <w:szCs w:val="18"/>
              </w:rPr>
            </w:pPr>
            <w:r w:rsidRPr="00C3681B">
              <w:rPr>
                <w:rFonts w:ascii="Verdana" w:hAnsi="Verdana" w:cs="Arial"/>
                <w:b/>
                <w:bCs/>
                <w:color w:val="00000A"/>
                <w:sz w:val="18"/>
                <w:szCs w:val="18"/>
              </w:rPr>
              <w:t xml:space="preserve"> Hores totals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BEB"/>
            <w:vAlign w:val="center"/>
            <w:hideMark/>
          </w:tcPr>
          <w:p w14:paraId="12F31CED" w14:textId="77777777" w:rsidR="004443B2" w:rsidRPr="00C3681B" w:rsidRDefault="004443B2" w:rsidP="004443B2">
            <w:pPr>
              <w:jc w:val="center"/>
              <w:rPr>
                <w:rFonts w:ascii="Verdana" w:hAnsi="Verdana" w:cs="Arial"/>
                <w:b/>
                <w:bCs/>
                <w:color w:val="00000A"/>
                <w:sz w:val="18"/>
                <w:szCs w:val="18"/>
              </w:rPr>
            </w:pPr>
            <w:r w:rsidRPr="00C3681B">
              <w:rPr>
                <w:rFonts w:ascii="Verdana" w:hAnsi="Verdana" w:cs="Arial"/>
                <w:b/>
                <w:bCs/>
                <w:color w:val="00000A"/>
                <w:sz w:val="18"/>
                <w:szCs w:val="18"/>
              </w:rPr>
              <w:t>Preu unitari (sense IVA)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BEB"/>
            <w:noWrap/>
            <w:vAlign w:val="center"/>
            <w:hideMark/>
          </w:tcPr>
          <w:p w14:paraId="347AF40B" w14:textId="77777777" w:rsidR="004443B2" w:rsidRPr="00C3681B" w:rsidRDefault="004443B2" w:rsidP="004443B2">
            <w:pPr>
              <w:jc w:val="center"/>
              <w:rPr>
                <w:rFonts w:ascii="Verdana" w:hAnsi="Verdana" w:cs="Arial"/>
                <w:b/>
                <w:bCs/>
                <w:color w:val="00000A"/>
                <w:sz w:val="18"/>
                <w:szCs w:val="18"/>
              </w:rPr>
            </w:pPr>
            <w:r w:rsidRPr="00C3681B">
              <w:rPr>
                <w:rFonts w:ascii="Verdana" w:hAnsi="Verdana" w:cs="Arial"/>
                <w:b/>
                <w:bCs/>
                <w:color w:val="00000A"/>
                <w:sz w:val="18"/>
                <w:szCs w:val="18"/>
              </w:rPr>
              <w:t xml:space="preserve">Total </w:t>
            </w:r>
          </w:p>
          <w:p w14:paraId="13A97483" w14:textId="6BF10E41" w:rsidR="004443B2" w:rsidRPr="00C3681B" w:rsidRDefault="004443B2" w:rsidP="004443B2">
            <w:pPr>
              <w:jc w:val="center"/>
              <w:rPr>
                <w:rFonts w:ascii="Verdana" w:hAnsi="Verdana" w:cs="Arial"/>
                <w:b/>
                <w:bCs/>
                <w:color w:val="00000A"/>
                <w:sz w:val="18"/>
                <w:szCs w:val="18"/>
              </w:rPr>
            </w:pPr>
            <w:r w:rsidRPr="00C3681B">
              <w:rPr>
                <w:rFonts w:ascii="Verdana" w:hAnsi="Verdana" w:cs="Arial"/>
                <w:b/>
                <w:bCs/>
                <w:color w:val="00000A"/>
                <w:sz w:val="18"/>
                <w:szCs w:val="18"/>
              </w:rPr>
              <w:t>(Sense IVA)</w:t>
            </w:r>
          </w:p>
        </w:tc>
      </w:tr>
      <w:tr w:rsidR="004443B2" w:rsidRPr="00C3681B" w14:paraId="3FF8B461" w14:textId="77777777" w:rsidTr="004443B2">
        <w:trPr>
          <w:trHeight w:val="316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DBD95" w14:textId="77777777" w:rsidR="004443B2" w:rsidRPr="00C3681B" w:rsidRDefault="004443B2" w:rsidP="004443B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Mentoring</w:t>
            </w:r>
            <w:proofErr w:type="spellEnd"/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Caps de Departament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ED34B" w14:textId="51927F07" w:rsidR="004443B2" w:rsidRPr="00C3681B" w:rsidRDefault="002978FD" w:rsidP="00444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/>
                <w:sz w:val="18"/>
                <w:szCs w:val="18"/>
              </w:rPr>
              <w:t xml:space="preserve">86 </w:t>
            </w:r>
            <w:r w:rsidR="004443B2" w:rsidRPr="00C3681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h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CE01B" w14:textId="212683FF" w:rsidR="004443B2" w:rsidRPr="00C3681B" w:rsidRDefault="004443B2" w:rsidP="00444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... €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E2906" w14:textId="1CDA1A75" w:rsidR="004443B2" w:rsidRPr="00C3681B" w:rsidRDefault="004443B2" w:rsidP="00444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... €</w:t>
            </w:r>
          </w:p>
        </w:tc>
      </w:tr>
      <w:tr w:rsidR="004443B2" w:rsidRPr="00C3681B" w14:paraId="1805FA75" w14:textId="77777777" w:rsidTr="004443B2">
        <w:trPr>
          <w:trHeight w:val="316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CC7FA" w14:textId="77777777" w:rsidR="004443B2" w:rsidRPr="00C3681B" w:rsidRDefault="004443B2" w:rsidP="004443B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Mentoring</w:t>
            </w:r>
            <w:proofErr w:type="spellEnd"/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Coordinadors/es d’equips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09A63" w14:textId="13A73ACD" w:rsidR="004443B2" w:rsidRPr="00C3681B" w:rsidRDefault="002978FD" w:rsidP="00444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/>
                <w:sz w:val="18"/>
                <w:szCs w:val="18"/>
              </w:rPr>
              <w:t>84</w:t>
            </w:r>
            <w:r w:rsidR="004443B2" w:rsidRPr="00C3681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h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F9644" w14:textId="252D9BDE" w:rsidR="004443B2" w:rsidRPr="00C3681B" w:rsidRDefault="004443B2" w:rsidP="00444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... €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4816C" w14:textId="05463D83" w:rsidR="004443B2" w:rsidRPr="00C3681B" w:rsidRDefault="004443B2" w:rsidP="00444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... €</w:t>
            </w:r>
          </w:p>
        </w:tc>
      </w:tr>
      <w:tr w:rsidR="004443B2" w:rsidRPr="00C3681B" w14:paraId="1058FF39" w14:textId="77777777" w:rsidTr="004443B2">
        <w:trPr>
          <w:trHeight w:val="316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61566" w14:textId="77777777" w:rsidR="004443B2" w:rsidRPr="00C3681B" w:rsidRDefault="004443B2" w:rsidP="004443B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Mentoring</w:t>
            </w:r>
            <w:proofErr w:type="spellEnd"/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directiu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FBB0D" w14:textId="7B44B196" w:rsidR="004443B2" w:rsidRPr="00C3681B" w:rsidRDefault="002978FD" w:rsidP="00444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/>
                <w:sz w:val="18"/>
                <w:szCs w:val="18"/>
              </w:rPr>
              <w:t>85</w:t>
            </w:r>
            <w:r w:rsidR="004443B2" w:rsidRPr="00C3681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h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7C91F" w14:textId="52DA59DE" w:rsidR="004443B2" w:rsidRPr="00C3681B" w:rsidRDefault="004443B2" w:rsidP="00444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... €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B9D94" w14:textId="46DFC9B9" w:rsidR="004443B2" w:rsidRPr="00C3681B" w:rsidRDefault="004443B2" w:rsidP="00444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... €</w:t>
            </w:r>
          </w:p>
        </w:tc>
      </w:tr>
      <w:tr w:rsidR="004443B2" w:rsidRPr="00C3681B" w14:paraId="6FAF8634" w14:textId="77777777" w:rsidTr="004443B2">
        <w:trPr>
          <w:trHeight w:val="316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3F9FC" w14:textId="77777777" w:rsidR="004443B2" w:rsidRPr="00C3681B" w:rsidRDefault="004443B2" w:rsidP="004443B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Coaching</w:t>
            </w:r>
            <w:proofErr w:type="spellEnd"/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directiu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A0EF0" w14:textId="2CFC28E9" w:rsidR="004443B2" w:rsidRPr="00C3681B" w:rsidRDefault="002978FD" w:rsidP="00444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/>
                <w:sz w:val="18"/>
                <w:szCs w:val="18"/>
              </w:rPr>
              <w:t>86</w:t>
            </w:r>
            <w:r w:rsidR="004443B2" w:rsidRPr="00C3681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h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BF796" w14:textId="7DE91804" w:rsidR="004443B2" w:rsidRPr="00C3681B" w:rsidRDefault="004443B2" w:rsidP="00444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... €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60CA2" w14:textId="546142E4" w:rsidR="004443B2" w:rsidRPr="00C3681B" w:rsidRDefault="004443B2" w:rsidP="00444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... €</w:t>
            </w:r>
          </w:p>
        </w:tc>
      </w:tr>
      <w:tr w:rsidR="004443B2" w:rsidRPr="00C3681B" w14:paraId="41B9E230" w14:textId="77777777" w:rsidTr="004443B2">
        <w:trPr>
          <w:trHeight w:val="316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C738D" w14:textId="77777777" w:rsidR="004443B2" w:rsidRPr="00C3681B" w:rsidRDefault="004443B2" w:rsidP="004443B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Sessions de treball amb els equips de treball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9A909" w14:textId="5194BE64" w:rsidR="004443B2" w:rsidRPr="00C3681B" w:rsidRDefault="002978FD" w:rsidP="00444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/>
                <w:sz w:val="18"/>
                <w:szCs w:val="18"/>
              </w:rPr>
              <w:t>84</w:t>
            </w:r>
            <w:r w:rsidR="004443B2" w:rsidRPr="00C3681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h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69CAE" w14:textId="4CAE210B" w:rsidR="004443B2" w:rsidRPr="00C3681B" w:rsidRDefault="004443B2" w:rsidP="00444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... €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593F5" w14:textId="426DF1D8" w:rsidR="004443B2" w:rsidRPr="00C3681B" w:rsidRDefault="004443B2" w:rsidP="00444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... €</w:t>
            </w:r>
          </w:p>
        </w:tc>
      </w:tr>
      <w:tr w:rsidR="004443B2" w:rsidRPr="00C3681B" w14:paraId="59E78003" w14:textId="77777777" w:rsidTr="00CB13E6">
        <w:trPr>
          <w:trHeight w:val="369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73085" w14:textId="77777777" w:rsidR="004443B2" w:rsidRPr="00C3681B" w:rsidRDefault="004443B2" w:rsidP="004443B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Sessió  de desenvolupament de les habilitats interpersonals i de gestió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D1310" w14:textId="02FBC344" w:rsidR="004443B2" w:rsidRPr="00C3681B" w:rsidRDefault="002978FD" w:rsidP="00444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/>
                <w:sz w:val="18"/>
                <w:szCs w:val="18"/>
              </w:rPr>
              <w:t>120</w:t>
            </w:r>
            <w:r w:rsidR="004443B2"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14839" w14:textId="76BC424B" w:rsidR="004443B2" w:rsidRPr="00C3681B" w:rsidRDefault="004443B2" w:rsidP="00444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... €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C6C67" w14:textId="535A3644" w:rsidR="004443B2" w:rsidRPr="00C3681B" w:rsidRDefault="004443B2" w:rsidP="00444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... €</w:t>
            </w:r>
          </w:p>
        </w:tc>
      </w:tr>
      <w:tr w:rsidR="00C3681B" w:rsidRPr="00C3681B" w14:paraId="35D57A38" w14:textId="77777777" w:rsidTr="00CB13E6">
        <w:trPr>
          <w:trHeight w:val="369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4E3DC1" w14:textId="59BE8BE9" w:rsidR="00C3681B" w:rsidRPr="00C3681B" w:rsidRDefault="00C3681B" w:rsidP="004443B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 w:cs="TTF822o00"/>
                <w:sz w:val="18"/>
                <w:szCs w:val="18"/>
              </w:rPr>
              <w:t>Hores planificació i coordinació sessions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A3F061" w14:textId="1C7AFA1D" w:rsidR="00C3681B" w:rsidRPr="00C3681B" w:rsidRDefault="00C3681B" w:rsidP="00444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681B">
              <w:rPr>
                <w:rFonts w:ascii="Verdana" w:hAnsi="Verdana"/>
                <w:sz w:val="18"/>
                <w:szCs w:val="18"/>
              </w:rPr>
              <w:t>60 h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4975DC" w14:textId="148FE511" w:rsidR="00C3681B" w:rsidRPr="00C3681B" w:rsidRDefault="00C3681B" w:rsidP="00444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... €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3B2A5F" w14:textId="6F537B97" w:rsidR="00C3681B" w:rsidRPr="00C3681B" w:rsidRDefault="00C3681B" w:rsidP="00444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... €</w:t>
            </w:r>
          </w:p>
        </w:tc>
      </w:tr>
      <w:tr w:rsidR="00C3681B" w:rsidRPr="00C3681B" w14:paraId="5C0109DE" w14:textId="77777777" w:rsidTr="00CB13E6">
        <w:trPr>
          <w:trHeight w:val="369"/>
        </w:trPr>
        <w:tc>
          <w:tcPr>
            <w:tcW w:w="4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D5715" w14:textId="45F98E79" w:rsidR="00C3681B" w:rsidRPr="00C3681B" w:rsidRDefault="00C3681B" w:rsidP="00CB13E6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Total (sense IVA)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29452" w14:textId="2D220B8E" w:rsidR="00C3681B" w:rsidRPr="00C3681B" w:rsidRDefault="00C3681B" w:rsidP="00444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... €</w:t>
            </w:r>
          </w:p>
        </w:tc>
      </w:tr>
      <w:tr w:rsidR="00C3681B" w:rsidRPr="00C3681B" w14:paraId="0B3D0F56" w14:textId="77777777" w:rsidTr="00CB13E6">
        <w:trPr>
          <w:trHeight w:val="369"/>
        </w:trPr>
        <w:tc>
          <w:tcPr>
            <w:tcW w:w="4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BB5C6" w14:textId="6A8A649C" w:rsidR="00C3681B" w:rsidRPr="00C3681B" w:rsidRDefault="00C3681B" w:rsidP="00CB13E6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... % IVA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72400" w14:textId="1068747D" w:rsidR="00C3681B" w:rsidRPr="00C3681B" w:rsidRDefault="00C3681B" w:rsidP="00444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... €</w:t>
            </w:r>
          </w:p>
        </w:tc>
      </w:tr>
      <w:tr w:rsidR="00C3681B" w:rsidRPr="00C3681B" w14:paraId="555BA0E9" w14:textId="77777777" w:rsidTr="00CB13E6">
        <w:trPr>
          <w:trHeight w:val="369"/>
        </w:trPr>
        <w:tc>
          <w:tcPr>
            <w:tcW w:w="4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93E30" w14:textId="5A0B6C82" w:rsidR="00C3681B" w:rsidRPr="00C3681B" w:rsidRDefault="00C3681B" w:rsidP="00CB13E6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Total (amb IVA)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3922D" w14:textId="1D31B481" w:rsidR="00C3681B" w:rsidRPr="00C3681B" w:rsidRDefault="00C3681B" w:rsidP="004443B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681B">
              <w:rPr>
                <w:rFonts w:ascii="Verdana" w:hAnsi="Verdana" w:cs="Calibri"/>
                <w:color w:val="000000"/>
                <w:sz w:val="18"/>
                <w:szCs w:val="18"/>
              </w:rPr>
              <w:t>... €</w:t>
            </w:r>
          </w:p>
        </w:tc>
      </w:tr>
    </w:tbl>
    <w:p w14:paraId="20540512" w14:textId="77777777" w:rsidR="004443B2" w:rsidRDefault="004443B2">
      <w:pPr>
        <w:rPr>
          <w:rFonts w:ascii="Verdana" w:hAnsi="Verdana"/>
          <w:b/>
        </w:rPr>
      </w:pPr>
    </w:p>
    <w:p w14:paraId="3DD2583C" w14:textId="550FA56B" w:rsidR="004443B2" w:rsidRDefault="004443B2" w:rsidP="009E7C44">
      <w:pPr>
        <w:pStyle w:val="Pargrafdellista"/>
        <w:numPr>
          <w:ilvl w:val="0"/>
          <w:numId w:val="2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Que </w:t>
      </w:r>
      <w:r w:rsidRPr="00DE2C5E">
        <w:rPr>
          <w:rFonts w:ascii="Verdana" w:hAnsi="Verdana" w:cs="Arial"/>
        </w:rPr>
        <w:t xml:space="preserve">el/la </w:t>
      </w:r>
      <w:r w:rsidR="00143435" w:rsidRPr="00DE2C5E">
        <w:rPr>
          <w:rFonts w:ascii="Verdana" w:hAnsi="Verdana" w:cs="Arial"/>
        </w:rPr>
        <w:t xml:space="preserve">consultor/a </w:t>
      </w:r>
      <w:r w:rsidRPr="00DE2C5E">
        <w:rPr>
          <w:rFonts w:ascii="Verdana" w:hAnsi="Verdana" w:cs="Arial"/>
        </w:rPr>
        <w:t xml:space="preserve">sènior </w:t>
      </w:r>
      <w:r w:rsidR="00A70AF1">
        <w:rPr>
          <w:rFonts w:ascii="Verdana" w:hAnsi="Verdana" w:cs="Arial"/>
        </w:rPr>
        <w:t>assignat a</w:t>
      </w:r>
      <w:r w:rsidR="00143435">
        <w:rPr>
          <w:rFonts w:ascii="Verdana" w:hAnsi="Verdana" w:cs="Arial"/>
        </w:rPr>
        <w:t xml:space="preserve"> l’execució dels serveis ob</w:t>
      </w:r>
      <w:r>
        <w:rPr>
          <w:rFonts w:ascii="Verdana" w:hAnsi="Verdana" w:cs="Arial"/>
        </w:rPr>
        <w:t xml:space="preserve">jecte d’aquest contracte acredita, un total de ........ </w:t>
      </w:r>
      <w:r w:rsidR="00A70AF1">
        <w:rPr>
          <w:rFonts w:ascii="Verdana" w:hAnsi="Verdana" w:cs="Arial"/>
        </w:rPr>
        <w:t xml:space="preserve">hores (incloent el mínim exigit) </w:t>
      </w:r>
      <w:r>
        <w:rPr>
          <w:rFonts w:ascii="Verdana" w:hAnsi="Verdana" w:cs="Arial"/>
        </w:rPr>
        <w:t xml:space="preserve"> </w:t>
      </w:r>
      <w:r w:rsidR="00143435">
        <w:rPr>
          <w:rFonts w:ascii="Verdana" w:hAnsi="Verdana" w:cs="Arial"/>
        </w:rPr>
        <w:t xml:space="preserve">d’experiència </w:t>
      </w:r>
      <w:r w:rsidR="00A70AF1">
        <w:rPr>
          <w:rFonts w:ascii="Verdana" w:hAnsi="Verdana" w:cs="Arial"/>
        </w:rPr>
        <w:t xml:space="preserve"> en els darrers cinc anys </w:t>
      </w:r>
      <w:r w:rsidR="00143435">
        <w:rPr>
          <w:rFonts w:ascii="Verdana" w:hAnsi="Verdana" w:cs="Arial"/>
        </w:rPr>
        <w:t xml:space="preserve">en </w:t>
      </w:r>
      <w:r w:rsidR="00DE2C5E" w:rsidRPr="00DE2C5E">
        <w:rPr>
          <w:rFonts w:ascii="Verdana" w:hAnsi="Verdana" w:cs="Arial"/>
        </w:rPr>
        <w:t xml:space="preserve">matèria de </w:t>
      </w:r>
      <w:proofErr w:type="spellStart"/>
      <w:r w:rsidR="00DE2C5E" w:rsidRPr="00DE2C5E">
        <w:rPr>
          <w:rFonts w:ascii="Verdana" w:hAnsi="Verdana" w:cs="Arial"/>
        </w:rPr>
        <w:t>coaching</w:t>
      </w:r>
      <w:proofErr w:type="spellEnd"/>
      <w:r w:rsidR="00DE2C5E" w:rsidRPr="00DE2C5E">
        <w:rPr>
          <w:rFonts w:ascii="Verdana" w:hAnsi="Verdana" w:cs="Arial"/>
        </w:rPr>
        <w:t xml:space="preserve"> directiu</w:t>
      </w:r>
      <w:r w:rsidR="00143435" w:rsidRPr="00DE2C5E">
        <w:rPr>
          <w:rFonts w:ascii="Verdana" w:hAnsi="Verdana" w:cs="Arial"/>
        </w:rPr>
        <w:t>.</w:t>
      </w:r>
    </w:p>
    <w:p w14:paraId="654785AC" w14:textId="77777777" w:rsidR="00143435" w:rsidRDefault="00143435">
      <w:pPr>
        <w:rPr>
          <w:rFonts w:ascii="Verdana" w:hAnsi="Verdana"/>
          <w:b/>
        </w:rPr>
      </w:pPr>
    </w:p>
    <w:p w14:paraId="671B95C2" w14:textId="211699C9" w:rsidR="00143435" w:rsidRPr="00596840" w:rsidRDefault="00143435" w:rsidP="00143435">
      <w:pPr>
        <w:pStyle w:val="Pargrafdellista"/>
        <w:ind w:left="360"/>
        <w:jc w:val="both"/>
        <w:rPr>
          <w:rFonts w:ascii="Verdana" w:hAnsi="Verdana" w:cs="Arial"/>
        </w:rPr>
      </w:pPr>
      <w:r w:rsidRPr="00596840">
        <w:rPr>
          <w:rFonts w:ascii="Verdana" w:hAnsi="Verdana" w:cs="Arial"/>
        </w:rPr>
        <w:t xml:space="preserve">Aquesta experiència haurà d’acreditar-se mitjançant certificats o factures emeses </w:t>
      </w:r>
      <w:r w:rsidR="00596840">
        <w:rPr>
          <w:rFonts w:ascii="Verdana" w:hAnsi="Verdana" w:cs="Arial"/>
        </w:rPr>
        <w:t>a</w:t>
      </w:r>
      <w:r w:rsidRPr="00596840">
        <w:rPr>
          <w:rFonts w:ascii="Verdana" w:hAnsi="Verdana" w:cs="Arial"/>
        </w:rPr>
        <w:t xml:space="preserve"> les entitats i/o empreses contractistes. </w:t>
      </w:r>
    </w:p>
    <w:p w14:paraId="439573AA" w14:textId="77777777" w:rsidR="00143435" w:rsidRDefault="00143435" w:rsidP="00143435">
      <w:pPr>
        <w:pStyle w:val="Pargrafdellista"/>
        <w:ind w:left="360"/>
        <w:jc w:val="both"/>
        <w:rPr>
          <w:rFonts w:ascii="Verdana" w:hAnsi="Verdana" w:cs="Arial"/>
          <w:szCs w:val="18"/>
        </w:rPr>
      </w:pPr>
    </w:p>
    <w:p w14:paraId="57832B14" w14:textId="77777777" w:rsidR="00143435" w:rsidRPr="00DB11AC" w:rsidRDefault="00143435" w:rsidP="00143435">
      <w:pPr>
        <w:pStyle w:val="Pargrafdellista"/>
        <w:ind w:left="360"/>
        <w:jc w:val="both"/>
        <w:rPr>
          <w:rFonts w:ascii="Verdana" w:hAnsi="Verdana" w:cs="Arial"/>
          <w:szCs w:val="18"/>
        </w:rPr>
      </w:pPr>
      <w:r w:rsidRPr="00B81D47">
        <w:rPr>
          <w:rFonts w:ascii="Verdana" w:hAnsi="Verdana" w:cs="Arial"/>
          <w:i/>
        </w:rPr>
        <w:t>No es valoraran aquelles ofertes que no aportin la documentació acreditativa</w:t>
      </w:r>
      <w:r>
        <w:rPr>
          <w:rFonts w:ascii="Verdana" w:hAnsi="Verdana" w:cs="Arial"/>
          <w:i/>
        </w:rPr>
        <w:t>.</w:t>
      </w:r>
    </w:p>
    <w:p w14:paraId="408F132B" w14:textId="77777777" w:rsidR="00143435" w:rsidRDefault="00143435">
      <w:pPr>
        <w:rPr>
          <w:rFonts w:ascii="Verdana" w:hAnsi="Verdana"/>
          <w:b/>
        </w:rPr>
      </w:pPr>
    </w:p>
    <w:p w14:paraId="4C518962" w14:textId="063BB2AD" w:rsidR="00DE2C5E" w:rsidRDefault="00A70AF1" w:rsidP="00DE2C5E">
      <w:pPr>
        <w:pStyle w:val="Pargrafdellista"/>
        <w:numPr>
          <w:ilvl w:val="0"/>
          <w:numId w:val="2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Que </w:t>
      </w:r>
      <w:r w:rsidRPr="00DE2C5E">
        <w:rPr>
          <w:rFonts w:ascii="Verdana" w:hAnsi="Verdana" w:cs="Arial"/>
        </w:rPr>
        <w:t xml:space="preserve">el/la consultor/a sènior </w:t>
      </w:r>
      <w:r>
        <w:rPr>
          <w:rFonts w:ascii="Verdana" w:hAnsi="Verdana" w:cs="Arial"/>
        </w:rPr>
        <w:t>assignat a l’execució dels serveis objecte d’aquest contracte acredita, un total de ........ hores (incloent el mínim exigit)  d’experiència en els darrers cinc anys</w:t>
      </w:r>
      <w:r w:rsidRPr="000F5F75">
        <w:rPr>
          <w:rFonts w:ascii="Verdana" w:hAnsi="Verdana" w:cs="Arial"/>
        </w:rPr>
        <w:t xml:space="preserve"> </w:t>
      </w:r>
      <w:r w:rsidR="000F5F75" w:rsidRPr="000F5F75">
        <w:rPr>
          <w:rFonts w:ascii="Verdana" w:hAnsi="Verdana" w:cs="Arial"/>
        </w:rPr>
        <w:t>en matèria de formació en lideratge o habilitats directives</w:t>
      </w:r>
      <w:r w:rsidR="00DE2C5E" w:rsidRPr="00DE2C5E">
        <w:rPr>
          <w:rFonts w:ascii="Verdana" w:hAnsi="Verdana" w:cs="Arial"/>
        </w:rPr>
        <w:t>.</w:t>
      </w:r>
    </w:p>
    <w:p w14:paraId="42F4212E" w14:textId="77777777" w:rsidR="000F5F75" w:rsidRDefault="000F5F75" w:rsidP="000F5F75">
      <w:pPr>
        <w:pStyle w:val="Pargrafdellista"/>
        <w:ind w:left="360"/>
        <w:jc w:val="both"/>
        <w:rPr>
          <w:rFonts w:ascii="Verdana" w:hAnsi="Verdana" w:cs="Arial"/>
        </w:rPr>
      </w:pPr>
    </w:p>
    <w:p w14:paraId="4D2AFAC8" w14:textId="77777777" w:rsidR="000F5F75" w:rsidRPr="00143435" w:rsidRDefault="000F5F75" w:rsidP="000F5F75">
      <w:pPr>
        <w:pStyle w:val="Pargrafdellista"/>
        <w:ind w:left="360"/>
        <w:jc w:val="both"/>
        <w:rPr>
          <w:rFonts w:ascii="Verdana" w:hAnsi="Verdana" w:cs="Arial"/>
        </w:rPr>
      </w:pPr>
      <w:r w:rsidRPr="00143435">
        <w:rPr>
          <w:rFonts w:ascii="Verdana" w:hAnsi="Verdana" w:cs="Arial"/>
        </w:rPr>
        <w:t xml:space="preserve">Aquesta experiència haurà d’acreditar-se mitjançant certificats o factures emeses per les entitats i/o empreses contractistes. </w:t>
      </w:r>
    </w:p>
    <w:p w14:paraId="04E3A792" w14:textId="77777777" w:rsidR="000F5F75" w:rsidRDefault="000F5F75" w:rsidP="000F5F75">
      <w:pPr>
        <w:pStyle w:val="Pargrafdellista"/>
        <w:ind w:left="360"/>
        <w:jc w:val="both"/>
        <w:rPr>
          <w:rFonts w:ascii="Verdana" w:hAnsi="Verdana" w:cs="Arial"/>
          <w:szCs w:val="18"/>
        </w:rPr>
      </w:pPr>
    </w:p>
    <w:p w14:paraId="2CA04882" w14:textId="77777777" w:rsidR="000F5F75" w:rsidRPr="00DB11AC" w:rsidRDefault="000F5F75" w:rsidP="000F5F75">
      <w:pPr>
        <w:pStyle w:val="Pargrafdellista"/>
        <w:ind w:left="360"/>
        <w:jc w:val="both"/>
        <w:rPr>
          <w:rFonts w:ascii="Verdana" w:hAnsi="Verdana" w:cs="Arial"/>
          <w:szCs w:val="18"/>
        </w:rPr>
      </w:pPr>
      <w:r w:rsidRPr="00B81D47">
        <w:rPr>
          <w:rFonts w:ascii="Verdana" w:hAnsi="Verdana" w:cs="Arial"/>
          <w:i/>
        </w:rPr>
        <w:t>No es valoraran aquelles ofertes que no aportin la documentació acreditativa</w:t>
      </w:r>
      <w:r>
        <w:rPr>
          <w:rFonts w:ascii="Verdana" w:hAnsi="Verdana" w:cs="Arial"/>
          <w:i/>
        </w:rPr>
        <w:t>.</w:t>
      </w:r>
    </w:p>
    <w:p w14:paraId="590267B6" w14:textId="77777777" w:rsidR="00DE2C5E" w:rsidRDefault="00DE2C5E">
      <w:pPr>
        <w:rPr>
          <w:rFonts w:ascii="Verdana" w:hAnsi="Verdana"/>
          <w:b/>
        </w:rPr>
      </w:pPr>
    </w:p>
    <w:p w14:paraId="1A11DC1A" w14:textId="78584D43" w:rsidR="000F5F75" w:rsidRDefault="00A70AF1" w:rsidP="000F5F75">
      <w:pPr>
        <w:pStyle w:val="Pargrafdellista"/>
        <w:numPr>
          <w:ilvl w:val="0"/>
          <w:numId w:val="2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Que </w:t>
      </w:r>
      <w:r w:rsidRPr="00DE2C5E">
        <w:rPr>
          <w:rFonts w:ascii="Verdana" w:hAnsi="Verdana" w:cs="Arial"/>
        </w:rPr>
        <w:t xml:space="preserve">el/la consultor/a sènior </w:t>
      </w:r>
      <w:r>
        <w:rPr>
          <w:rFonts w:ascii="Verdana" w:hAnsi="Verdana" w:cs="Arial"/>
        </w:rPr>
        <w:t>assignat a l’execució dels serveis objecte d’aquest contracte acredita, un total de ........ hores (incloent el mínim exigit)  d’experiència</w:t>
      </w:r>
      <w:r w:rsidRPr="00A70AF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en els darrers cinc anys </w:t>
      </w:r>
      <w:r w:rsidR="000F5F75" w:rsidRPr="000F5F75">
        <w:rPr>
          <w:rFonts w:ascii="Verdana" w:hAnsi="Verdana" w:cs="Arial"/>
        </w:rPr>
        <w:t>en matèria d’avaluació de persones</w:t>
      </w:r>
      <w:r w:rsidR="000F5F75" w:rsidRPr="00DE2C5E">
        <w:rPr>
          <w:rFonts w:ascii="Verdana" w:hAnsi="Verdana" w:cs="Arial"/>
        </w:rPr>
        <w:t>.</w:t>
      </w:r>
    </w:p>
    <w:p w14:paraId="1C0A6D1C" w14:textId="77777777" w:rsidR="000F5F75" w:rsidRDefault="000F5F75" w:rsidP="000F5F75">
      <w:pPr>
        <w:pStyle w:val="Pargrafdellista"/>
        <w:ind w:left="360"/>
        <w:jc w:val="both"/>
        <w:rPr>
          <w:rFonts w:ascii="Verdana" w:hAnsi="Verdana" w:cs="Arial"/>
        </w:rPr>
      </w:pPr>
    </w:p>
    <w:p w14:paraId="7C7F3182" w14:textId="77777777" w:rsidR="000F5F75" w:rsidRPr="00143435" w:rsidRDefault="000F5F75" w:rsidP="000F5F75">
      <w:pPr>
        <w:pStyle w:val="Pargrafdellista"/>
        <w:ind w:left="360"/>
        <w:jc w:val="both"/>
        <w:rPr>
          <w:rFonts w:ascii="Verdana" w:hAnsi="Verdana" w:cs="Arial"/>
        </w:rPr>
      </w:pPr>
      <w:r w:rsidRPr="00143435">
        <w:rPr>
          <w:rFonts w:ascii="Verdana" w:hAnsi="Verdana" w:cs="Arial"/>
        </w:rPr>
        <w:lastRenderedPageBreak/>
        <w:t xml:space="preserve">Aquesta experiència haurà d’acreditar-se mitjançant certificats o factures emeses per les entitats i/o empreses contractistes. </w:t>
      </w:r>
    </w:p>
    <w:p w14:paraId="369B39BE" w14:textId="77777777" w:rsidR="000F5F75" w:rsidRDefault="000F5F75" w:rsidP="000F5F75">
      <w:pPr>
        <w:pStyle w:val="Pargrafdellista"/>
        <w:ind w:left="360"/>
        <w:jc w:val="both"/>
        <w:rPr>
          <w:rFonts w:ascii="Verdana" w:hAnsi="Verdana" w:cs="Arial"/>
          <w:szCs w:val="18"/>
        </w:rPr>
      </w:pPr>
    </w:p>
    <w:p w14:paraId="7C030F0D" w14:textId="77777777" w:rsidR="000F5F75" w:rsidRPr="00DB11AC" w:rsidRDefault="000F5F75" w:rsidP="000F5F75">
      <w:pPr>
        <w:pStyle w:val="Pargrafdellista"/>
        <w:ind w:left="360"/>
        <w:jc w:val="both"/>
        <w:rPr>
          <w:rFonts w:ascii="Verdana" w:hAnsi="Verdana" w:cs="Arial"/>
          <w:szCs w:val="18"/>
        </w:rPr>
      </w:pPr>
      <w:r w:rsidRPr="00B81D47">
        <w:rPr>
          <w:rFonts w:ascii="Verdana" w:hAnsi="Verdana" w:cs="Arial"/>
          <w:i/>
        </w:rPr>
        <w:t>No es valoraran aquelles ofertes que no aportin la documentació acreditativa</w:t>
      </w:r>
      <w:r>
        <w:rPr>
          <w:rFonts w:ascii="Verdana" w:hAnsi="Verdana" w:cs="Arial"/>
          <w:i/>
        </w:rPr>
        <w:t>.</w:t>
      </w:r>
    </w:p>
    <w:p w14:paraId="57088265" w14:textId="77777777" w:rsidR="000F5F75" w:rsidRDefault="000F5F75" w:rsidP="000F5F75">
      <w:pPr>
        <w:pStyle w:val="Pargrafdellista"/>
        <w:ind w:left="360"/>
        <w:jc w:val="both"/>
        <w:rPr>
          <w:rFonts w:ascii="Verdana" w:hAnsi="Verdana" w:cs="Arial"/>
        </w:rPr>
      </w:pPr>
    </w:p>
    <w:p w14:paraId="7E3D8B31" w14:textId="77777777" w:rsidR="000F5F75" w:rsidRDefault="000F5F75">
      <w:pPr>
        <w:rPr>
          <w:rFonts w:ascii="Verdana" w:hAnsi="Verdana"/>
          <w:b/>
        </w:rPr>
      </w:pPr>
    </w:p>
    <w:p w14:paraId="02C18B3C" w14:textId="586CED34" w:rsidR="000F5F75" w:rsidRDefault="00A70AF1" w:rsidP="000F5F75">
      <w:pPr>
        <w:pStyle w:val="Pargrafdellista"/>
        <w:numPr>
          <w:ilvl w:val="0"/>
          <w:numId w:val="2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Que </w:t>
      </w:r>
      <w:r w:rsidRPr="00DE2C5E">
        <w:rPr>
          <w:rFonts w:ascii="Verdana" w:hAnsi="Verdana" w:cs="Arial"/>
        </w:rPr>
        <w:t xml:space="preserve">el/la consultor/a sènior </w:t>
      </w:r>
      <w:r>
        <w:rPr>
          <w:rFonts w:ascii="Verdana" w:hAnsi="Verdana" w:cs="Arial"/>
        </w:rPr>
        <w:t>assignat a l’execució dels serveis objecte d’aquest contracte acredita, un total de ........ hores (incloent el mínim exigit)  d’experiència</w:t>
      </w:r>
      <w:r w:rsidRPr="00A70AF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en els darrers cinc anys </w:t>
      </w:r>
      <w:r w:rsidR="000F5F75" w:rsidRPr="000F5F75">
        <w:rPr>
          <w:rFonts w:ascii="Verdana" w:hAnsi="Verdana" w:cs="Arial"/>
        </w:rPr>
        <w:t>en matèria de projectes de millora organitzativa</w:t>
      </w:r>
      <w:r w:rsidR="000F5F75">
        <w:rPr>
          <w:rFonts w:ascii="Verdana" w:hAnsi="Verdana" w:cs="Arial"/>
        </w:rPr>
        <w:t>.</w:t>
      </w:r>
    </w:p>
    <w:p w14:paraId="1C656E8B" w14:textId="77777777" w:rsidR="000F5F75" w:rsidRDefault="000F5F75" w:rsidP="000F5F75">
      <w:pPr>
        <w:pStyle w:val="Pargrafdellista"/>
        <w:ind w:left="360"/>
        <w:jc w:val="both"/>
        <w:rPr>
          <w:rFonts w:ascii="Verdana" w:hAnsi="Verdana" w:cs="Arial"/>
        </w:rPr>
      </w:pPr>
    </w:p>
    <w:p w14:paraId="34261E62" w14:textId="77777777" w:rsidR="000F5F75" w:rsidRPr="00143435" w:rsidRDefault="000F5F75" w:rsidP="000F5F75">
      <w:pPr>
        <w:pStyle w:val="Pargrafdellista"/>
        <w:ind w:left="360"/>
        <w:jc w:val="both"/>
        <w:rPr>
          <w:rFonts w:ascii="Verdana" w:hAnsi="Verdana" w:cs="Arial"/>
        </w:rPr>
      </w:pPr>
      <w:r w:rsidRPr="00143435">
        <w:rPr>
          <w:rFonts w:ascii="Verdana" w:hAnsi="Verdana" w:cs="Arial"/>
        </w:rPr>
        <w:t xml:space="preserve">Aquesta experiència haurà d’acreditar-se mitjançant certificats o factures emeses per les entitats i/o empreses contractistes. </w:t>
      </w:r>
    </w:p>
    <w:p w14:paraId="3568688C" w14:textId="77777777" w:rsidR="000F5F75" w:rsidRDefault="000F5F75" w:rsidP="000F5F75">
      <w:pPr>
        <w:pStyle w:val="Pargrafdellista"/>
        <w:ind w:left="360"/>
        <w:jc w:val="both"/>
        <w:rPr>
          <w:rFonts w:ascii="Verdana" w:hAnsi="Verdana" w:cs="Arial"/>
          <w:szCs w:val="18"/>
        </w:rPr>
      </w:pPr>
    </w:p>
    <w:p w14:paraId="017F9FA0" w14:textId="77777777" w:rsidR="000F5F75" w:rsidRPr="00DB11AC" w:rsidRDefault="000F5F75" w:rsidP="000F5F75">
      <w:pPr>
        <w:pStyle w:val="Pargrafdellista"/>
        <w:ind w:left="360"/>
        <w:jc w:val="both"/>
        <w:rPr>
          <w:rFonts w:ascii="Verdana" w:hAnsi="Verdana" w:cs="Arial"/>
          <w:szCs w:val="18"/>
        </w:rPr>
      </w:pPr>
      <w:r w:rsidRPr="00B81D47">
        <w:rPr>
          <w:rFonts w:ascii="Verdana" w:hAnsi="Verdana" w:cs="Arial"/>
          <w:i/>
        </w:rPr>
        <w:t>No es valoraran aquelles ofertes que no aportin la documentació acreditativa</w:t>
      </w:r>
      <w:r>
        <w:rPr>
          <w:rFonts w:ascii="Verdana" w:hAnsi="Verdana" w:cs="Arial"/>
          <w:i/>
        </w:rPr>
        <w:t>.</w:t>
      </w:r>
    </w:p>
    <w:p w14:paraId="558BC04B" w14:textId="77777777" w:rsidR="000F5F75" w:rsidRPr="000F5F75" w:rsidRDefault="000F5F75" w:rsidP="000F5F75">
      <w:pPr>
        <w:pStyle w:val="Pargrafdellista"/>
        <w:ind w:left="360"/>
        <w:jc w:val="both"/>
        <w:rPr>
          <w:rFonts w:ascii="Verdana" w:hAnsi="Verdana" w:cs="Arial"/>
        </w:rPr>
      </w:pPr>
    </w:p>
    <w:p w14:paraId="1DE08475" w14:textId="7ADE35C6" w:rsidR="00143435" w:rsidRDefault="00143435" w:rsidP="009E7C44">
      <w:pPr>
        <w:pStyle w:val="Pargrafdellista"/>
        <w:numPr>
          <w:ilvl w:val="0"/>
          <w:numId w:val="2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Que </w:t>
      </w:r>
      <w:r w:rsidRPr="000F5F75">
        <w:rPr>
          <w:rFonts w:ascii="Verdana" w:hAnsi="Verdana" w:cs="Arial"/>
        </w:rPr>
        <w:t xml:space="preserve">el/la consultor/a sènior </w:t>
      </w:r>
      <w:r w:rsidR="00A70AF1">
        <w:rPr>
          <w:rFonts w:ascii="Verdana" w:hAnsi="Verdana" w:cs="Arial"/>
        </w:rPr>
        <w:t>assignat a</w:t>
      </w:r>
      <w:r w:rsidRPr="000F5F75">
        <w:rPr>
          <w:rFonts w:ascii="Verdana" w:hAnsi="Verdana" w:cs="Arial"/>
        </w:rPr>
        <w:t xml:space="preserve"> l’execució</w:t>
      </w:r>
      <w:r>
        <w:rPr>
          <w:rFonts w:ascii="Verdana" w:hAnsi="Verdana" w:cs="Arial"/>
        </w:rPr>
        <w:t xml:space="preserve"> dels serveis objecte d’aquest contracte acredita, un total de........ hores de formació impartides en </w:t>
      </w:r>
      <w:r w:rsidRPr="00143435">
        <w:rPr>
          <w:rFonts w:ascii="Verdana" w:hAnsi="Verdana" w:cs="Arial"/>
        </w:rPr>
        <w:t>matèria de RRHH</w:t>
      </w:r>
      <w:r>
        <w:rPr>
          <w:rFonts w:ascii="Verdana" w:hAnsi="Verdana" w:cs="Arial"/>
        </w:rPr>
        <w:t>.</w:t>
      </w:r>
    </w:p>
    <w:p w14:paraId="3D1B86BF" w14:textId="77777777" w:rsidR="00143435" w:rsidRDefault="00143435" w:rsidP="00143435">
      <w:pPr>
        <w:pStyle w:val="Pargrafdellista"/>
        <w:ind w:left="360"/>
        <w:jc w:val="both"/>
        <w:rPr>
          <w:rFonts w:ascii="Verdana" w:hAnsi="Verdana" w:cs="Arial"/>
        </w:rPr>
      </w:pPr>
    </w:p>
    <w:p w14:paraId="25F0533E" w14:textId="23B847DB" w:rsidR="00143435" w:rsidRDefault="00143435" w:rsidP="00143435">
      <w:pPr>
        <w:pStyle w:val="Pargrafdellista"/>
        <w:ind w:left="360"/>
        <w:jc w:val="both"/>
        <w:rPr>
          <w:rFonts w:ascii="Verdana" w:hAnsi="Verdana" w:cs="Arial"/>
        </w:rPr>
      </w:pPr>
      <w:r w:rsidRPr="00143435">
        <w:rPr>
          <w:rFonts w:ascii="Verdana" w:hAnsi="Verdana" w:cs="Arial"/>
        </w:rPr>
        <w:t>Aquesta experiència haurà d’acreditar-se mitjançant certificats emesos per universitats, centres formatius, o per les empreses que hagin contractat aquests serveis</w:t>
      </w:r>
    </w:p>
    <w:p w14:paraId="6416CD89" w14:textId="77777777" w:rsidR="00143435" w:rsidRPr="00143435" w:rsidRDefault="00143435" w:rsidP="00143435">
      <w:pPr>
        <w:pStyle w:val="Pargrafdellista"/>
        <w:ind w:left="360"/>
        <w:jc w:val="both"/>
        <w:rPr>
          <w:rFonts w:ascii="Verdana" w:hAnsi="Verdana" w:cs="Arial"/>
        </w:rPr>
      </w:pPr>
    </w:p>
    <w:p w14:paraId="0FB64599" w14:textId="77777777" w:rsidR="00143435" w:rsidRDefault="00143435" w:rsidP="00143435">
      <w:pPr>
        <w:pStyle w:val="Pargrafdellista"/>
        <w:ind w:left="360"/>
        <w:jc w:val="both"/>
        <w:rPr>
          <w:rFonts w:ascii="Verdana" w:hAnsi="Verdana" w:cs="Arial"/>
          <w:i/>
        </w:rPr>
      </w:pPr>
      <w:r w:rsidRPr="00B81D47">
        <w:rPr>
          <w:rFonts w:ascii="Verdana" w:hAnsi="Verdana" w:cs="Arial"/>
          <w:i/>
        </w:rPr>
        <w:t>No es valoraran aquelles ofertes que no aportin la documentació acreditativa</w:t>
      </w:r>
      <w:r>
        <w:rPr>
          <w:rFonts w:ascii="Verdana" w:hAnsi="Verdana" w:cs="Arial"/>
          <w:i/>
        </w:rPr>
        <w:t>.</w:t>
      </w:r>
    </w:p>
    <w:p w14:paraId="3B91D14A" w14:textId="77777777" w:rsidR="00143435" w:rsidRPr="00DB11AC" w:rsidRDefault="00143435" w:rsidP="00143435">
      <w:pPr>
        <w:pStyle w:val="Pargrafdellista"/>
        <w:ind w:left="360"/>
        <w:jc w:val="both"/>
        <w:rPr>
          <w:rFonts w:ascii="Verdana" w:hAnsi="Verdana" w:cs="Arial"/>
          <w:szCs w:val="18"/>
        </w:rPr>
      </w:pPr>
    </w:p>
    <w:p w14:paraId="719BD985" w14:textId="4BF6122B" w:rsidR="00D33D97" w:rsidRPr="00143435" w:rsidRDefault="00D33D97" w:rsidP="009E7C44">
      <w:pPr>
        <w:pStyle w:val="Pargrafdellista"/>
        <w:numPr>
          <w:ilvl w:val="0"/>
          <w:numId w:val="22"/>
        </w:numPr>
        <w:rPr>
          <w:rFonts w:ascii="Verdana" w:hAnsi="Verdana"/>
          <w:b/>
        </w:rPr>
      </w:pPr>
      <w:r w:rsidRPr="00143435">
        <w:rPr>
          <w:rFonts w:ascii="Verdana" w:hAnsi="Verdana"/>
          <w:b/>
        </w:rPr>
        <w:br w:type="page"/>
      </w:r>
    </w:p>
    <w:p w14:paraId="150A37F4" w14:textId="65726BBB" w:rsidR="004040F6" w:rsidRPr="00B76AD5" w:rsidRDefault="004040F6" w:rsidP="004040F6">
      <w:pPr>
        <w:rPr>
          <w:rFonts w:ascii="Verdana" w:hAnsi="Verdana"/>
        </w:rPr>
      </w:pPr>
      <w:r>
        <w:rPr>
          <w:rFonts w:ascii="Verdana" w:hAnsi="Verdana"/>
          <w:b/>
        </w:rPr>
        <w:lastRenderedPageBreak/>
        <w:t>Annex 4</w:t>
      </w:r>
      <w:r w:rsidRPr="00B76AD5">
        <w:rPr>
          <w:rFonts w:ascii="Verdana" w:hAnsi="Verdana"/>
          <w:b/>
        </w:rPr>
        <w:t>:  MODEL D’AVAL</w:t>
      </w:r>
    </w:p>
    <w:p w14:paraId="44113899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  <w:b/>
        </w:rPr>
      </w:pPr>
    </w:p>
    <w:p w14:paraId="63B51ED2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 xml:space="preserve">L’entitat (raó social de l’entitat de crèdit o societat de garantia recíproca), NIF (….), amb domicili (a efectes de notificacions i requeriments) en el carrer/plaça/avinguda, codi postal, localitat, i en el seu nom (nom i cognoms dels apoderats), amb poders suficients per obligar-se en aquest acte, segons resulta del </w:t>
      </w:r>
      <w:proofErr w:type="spellStart"/>
      <w:r w:rsidRPr="00B76AD5">
        <w:rPr>
          <w:rFonts w:ascii="Verdana" w:hAnsi="Verdana"/>
        </w:rPr>
        <w:t>bastanteig</w:t>
      </w:r>
      <w:proofErr w:type="spellEnd"/>
      <w:r w:rsidRPr="00B76AD5">
        <w:rPr>
          <w:rFonts w:ascii="Verdana" w:hAnsi="Verdana"/>
        </w:rPr>
        <w:t xml:space="preserve"> de poders que es </w:t>
      </w:r>
      <w:proofErr w:type="spellStart"/>
      <w:r w:rsidRPr="00B76AD5">
        <w:rPr>
          <w:rFonts w:ascii="Verdana" w:hAnsi="Verdana"/>
        </w:rPr>
        <w:t>resenyen</w:t>
      </w:r>
      <w:proofErr w:type="spellEnd"/>
      <w:r w:rsidRPr="00B76AD5">
        <w:rPr>
          <w:rFonts w:ascii="Verdana" w:hAnsi="Verdana"/>
        </w:rPr>
        <w:t xml:space="preserve"> en la part inferior d’aquest document, AVALA a: (nom i cognoms o raó social de l’avalat), NIF (….), en virtut del que s’estableix per: (</w:t>
      </w:r>
      <w:proofErr w:type="spellStart"/>
      <w:r w:rsidRPr="00B76AD5">
        <w:rPr>
          <w:rFonts w:ascii="Verdana" w:hAnsi="Verdana"/>
        </w:rPr>
        <w:t>norme</w:t>
      </w:r>
      <w:proofErr w:type="spellEnd"/>
      <w:r w:rsidRPr="00B76AD5">
        <w:rPr>
          <w:rFonts w:ascii="Verdana" w:hAnsi="Verdana"/>
        </w:rPr>
        <w:t xml:space="preserve">/s i </w:t>
      </w:r>
      <w:proofErr w:type="spellStart"/>
      <w:r w:rsidRPr="00B76AD5">
        <w:rPr>
          <w:rFonts w:ascii="Verdana" w:hAnsi="Verdana"/>
        </w:rPr>
        <w:t>artícle</w:t>
      </w:r>
      <w:proofErr w:type="spellEnd"/>
      <w:r w:rsidRPr="00B76AD5">
        <w:rPr>
          <w:rFonts w:ascii="Verdana" w:hAnsi="Verdana"/>
        </w:rPr>
        <w:t xml:space="preserve">/s que imposa/sen la constitució d’aquesta garantia), l’article 107 i </w:t>
      </w:r>
      <w:proofErr w:type="spellStart"/>
      <w:r w:rsidRPr="00B76AD5">
        <w:rPr>
          <w:rFonts w:ascii="Verdana" w:hAnsi="Verdana"/>
        </w:rPr>
        <w:t>seguents</w:t>
      </w:r>
      <w:proofErr w:type="spellEnd"/>
      <w:r w:rsidRPr="00B76AD5">
        <w:rPr>
          <w:rFonts w:ascii="Verdana" w:hAnsi="Verdana"/>
        </w:rPr>
        <w:t xml:space="preserve"> de la Llei 9/2017 del 8 de novembre de Contractes del Sector Públic (LCSP), per la qual s’aprova el Text </w:t>
      </w:r>
      <w:proofErr w:type="spellStart"/>
      <w:r w:rsidRPr="00B76AD5">
        <w:rPr>
          <w:rFonts w:ascii="Verdana" w:hAnsi="Verdana"/>
        </w:rPr>
        <w:t>Refos</w:t>
      </w:r>
      <w:proofErr w:type="spellEnd"/>
      <w:r w:rsidRPr="00B76AD5">
        <w:rPr>
          <w:rFonts w:ascii="Verdana" w:hAnsi="Verdana"/>
        </w:rPr>
        <w:t xml:space="preserve"> de la Llei de Contractes del Sector Públic,) per a respondre de les obligacions </w:t>
      </w:r>
      <w:proofErr w:type="spellStart"/>
      <w:r w:rsidRPr="00B76AD5">
        <w:rPr>
          <w:rFonts w:ascii="Verdana" w:hAnsi="Verdana"/>
        </w:rPr>
        <w:t>seguents</w:t>
      </w:r>
      <w:proofErr w:type="spellEnd"/>
      <w:r w:rsidRPr="00B76AD5">
        <w:rPr>
          <w:rFonts w:ascii="Verdana" w:hAnsi="Verdana"/>
        </w:rPr>
        <w:t xml:space="preserve">: (detallar l’objecte del contracte o obligació </w:t>
      </w:r>
      <w:proofErr w:type="spellStart"/>
      <w:r w:rsidRPr="00B76AD5">
        <w:rPr>
          <w:rFonts w:ascii="Verdana" w:hAnsi="Verdana"/>
        </w:rPr>
        <w:t>asumida</w:t>
      </w:r>
      <w:proofErr w:type="spellEnd"/>
      <w:r w:rsidRPr="00B76AD5">
        <w:rPr>
          <w:rFonts w:ascii="Verdana" w:hAnsi="Verdana"/>
        </w:rPr>
        <w:t xml:space="preserve"> pel </w:t>
      </w:r>
      <w:proofErr w:type="spellStart"/>
      <w:r w:rsidRPr="00B76AD5">
        <w:rPr>
          <w:rFonts w:ascii="Verdana" w:hAnsi="Verdana"/>
        </w:rPr>
        <w:t>garantitzat</w:t>
      </w:r>
      <w:proofErr w:type="spellEnd"/>
      <w:r w:rsidRPr="00B76AD5">
        <w:rPr>
          <w:rFonts w:ascii="Verdana" w:hAnsi="Verdana"/>
        </w:rPr>
        <w:t xml:space="preserve"> i el número d’expedient de contractació), davant PARCS I JARDINS DE BARCELONA, INSTITUT MUNICIPAL, NIF P5801914B, per import de: (en lletra i en xifra).</w:t>
      </w:r>
    </w:p>
    <w:p w14:paraId="366C44F1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 xml:space="preserve">L’entitat </w:t>
      </w:r>
      <w:proofErr w:type="spellStart"/>
      <w:r w:rsidRPr="00B76AD5">
        <w:rPr>
          <w:rFonts w:ascii="Verdana" w:hAnsi="Verdana"/>
        </w:rPr>
        <w:t>avalista</w:t>
      </w:r>
      <w:proofErr w:type="spellEnd"/>
      <w:r w:rsidRPr="00B76AD5">
        <w:rPr>
          <w:rFonts w:ascii="Verdana" w:hAnsi="Verdana"/>
        </w:rPr>
        <w:t xml:space="preserve"> declara sota la seva responsabilitat, que compleix amb els requisits previstos en l’article 56.2 del Reglament General de la Llei de Contractes de les Administracions Públiques. Aquest aval </w:t>
      </w:r>
      <w:proofErr w:type="spellStart"/>
      <w:r w:rsidRPr="00B76AD5">
        <w:rPr>
          <w:rFonts w:ascii="Verdana" w:hAnsi="Verdana"/>
        </w:rPr>
        <w:t>s’otorga</w:t>
      </w:r>
      <w:proofErr w:type="spellEnd"/>
      <w:r w:rsidRPr="00B76AD5">
        <w:rPr>
          <w:rFonts w:ascii="Verdana" w:hAnsi="Verdana"/>
        </w:rPr>
        <w:t xml:space="preserve"> </w:t>
      </w:r>
      <w:proofErr w:type="spellStart"/>
      <w:r w:rsidRPr="00B76AD5">
        <w:rPr>
          <w:rFonts w:ascii="Verdana" w:hAnsi="Verdana"/>
        </w:rPr>
        <w:t>solidariament</w:t>
      </w:r>
      <w:proofErr w:type="spellEnd"/>
      <w:r w:rsidRPr="00B76AD5">
        <w:rPr>
          <w:rFonts w:ascii="Verdana" w:hAnsi="Verdana"/>
        </w:rPr>
        <w:t xml:space="preserve"> respecte a l’obligat principal, amb renuncia </w:t>
      </w:r>
      <w:proofErr w:type="spellStart"/>
      <w:r w:rsidRPr="00B76AD5">
        <w:rPr>
          <w:rFonts w:ascii="Verdana" w:hAnsi="Verdana"/>
        </w:rPr>
        <w:t>expresa</w:t>
      </w:r>
      <w:proofErr w:type="spellEnd"/>
      <w:r w:rsidRPr="00B76AD5">
        <w:rPr>
          <w:rFonts w:ascii="Verdana" w:hAnsi="Verdana"/>
        </w:rPr>
        <w:t xml:space="preserve"> al benefici </w:t>
      </w:r>
      <w:proofErr w:type="spellStart"/>
      <w:r w:rsidRPr="00B76AD5">
        <w:rPr>
          <w:rFonts w:ascii="Verdana" w:hAnsi="Verdana"/>
        </w:rPr>
        <w:t>d’excusió</w:t>
      </w:r>
      <w:proofErr w:type="spellEnd"/>
      <w:r w:rsidRPr="00B76AD5">
        <w:rPr>
          <w:rFonts w:ascii="Verdana" w:hAnsi="Verdana"/>
        </w:rPr>
        <w:t xml:space="preserve"> i amb compromís de pagament al primer requeriment de la Caixa General de Dipòsits o òrgan equivalent de la resta d’Administracions Públiques, amb </w:t>
      </w:r>
      <w:proofErr w:type="spellStart"/>
      <w:r w:rsidRPr="00B76AD5">
        <w:rPr>
          <w:rFonts w:ascii="Verdana" w:hAnsi="Verdana"/>
        </w:rPr>
        <w:t>sujecció</w:t>
      </w:r>
      <w:proofErr w:type="spellEnd"/>
      <w:r w:rsidRPr="00B76AD5">
        <w:rPr>
          <w:rFonts w:ascii="Verdana" w:hAnsi="Verdana"/>
        </w:rPr>
        <w:t xml:space="preserve"> als termes previstos en la legislació de contractes de les Administracions Públiques, en les seves normes de desenvolupament i en la normativa reguladora de la Caixa General de Dipòsits.</w:t>
      </w:r>
    </w:p>
    <w:p w14:paraId="729DA58B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 xml:space="preserve">El present aval estarà en vigor fins que PARCS I JARDINS DE BARCELONA, INSTITUT MUNICIPAL o qui en el seu nom estigui habilitat legalment per fer-ho, autoritzi la seva  </w:t>
      </w:r>
      <w:proofErr w:type="spellStart"/>
      <w:r w:rsidRPr="00B76AD5">
        <w:rPr>
          <w:rFonts w:ascii="Verdana" w:hAnsi="Verdana"/>
        </w:rPr>
        <w:t>cancelació</w:t>
      </w:r>
      <w:proofErr w:type="spellEnd"/>
      <w:r w:rsidRPr="00B76AD5">
        <w:rPr>
          <w:rFonts w:ascii="Verdana" w:hAnsi="Verdana"/>
        </w:rPr>
        <w:t xml:space="preserve"> o devolució d’acord amb l’establert en la legislació civil i mercantil i el </w:t>
      </w:r>
      <w:proofErr w:type="spellStart"/>
      <w:r w:rsidRPr="00B76AD5">
        <w:rPr>
          <w:rFonts w:ascii="Verdana" w:hAnsi="Verdana"/>
        </w:rPr>
        <w:t>clausulat</w:t>
      </w:r>
      <w:proofErr w:type="spellEnd"/>
      <w:r w:rsidRPr="00B76AD5">
        <w:rPr>
          <w:rFonts w:ascii="Verdana" w:hAnsi="Verdana"/>
        </w:rPr>
        <w:t xml:space="preserve"> del contracte garantit.</w:t>
      </w:r>
    </w:p>
    <w:p w14:paraId="24E4B717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>(Lloc i data)</w:t>
      </w:r>
    </w:p>
    <w:p w14:paraId="7550AEEA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>(raó social de l’entitat)</w:t>
      </w:r>
    </w:p>
    <w:p w14:paraId="335344BD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>(signatura dels apoderats)</w:t>
      </w:r>
    </w:p>
    <w:p w14:paraId="1C80D88F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proofErr w:type="spellStart"/>
      <w:r w:rsidRPr="00B76AD5">
        <w:rPr>
          <w:rFonts w:ascii="Verdana" w:hAnsi="Verdana"/>
        </w:rPr>
        <w:t>Bastanteig</w:t>
      </w:r>
      <w:proofErr w:type="spellEnd"/>
      <w:r w:rsidRPr="00B76AD5">
        <w:rPr>
          <w:rFonts w:ascii="Verdana" w:hAnsi="Verdana"/>
        </w:rPr>
        <w:t xml:space="preserve"> de poders per </w:t>
      </w:r>
      <w:proofErr w:type="spellStart"/>
      <w:r w:rsidRPr="00B76AD5">
        <w:rPr>
          <w:rFonts w:ascii="Verdana" w:hAnsi="Verdana"/>
        </w:rPr>
        <w:t>l’Asesoría</w:t>
      </w:r>
      <w:proofErr w:type="spellEnd"/>
      <w:r w:rsidRPr="00B76AD5">
        <w:rPr>
          <w:rFonts w:ascii="Verdana" w:hAnsi="Verdana"/>
        </w:rPr>
        <w:t xml:space="preserve"> Jurídica de la CGD o Advocacia de l’Estat</w:t>
      </w:r>
    </w:p>
    <w:p w14:paraId="1600ADE2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proofErr w:type="spellStart"/>
      <w:r w:rsidRPr="00B76AD5">
        <w:rPr>
          <w:rFonts w:ascii="Verdana" w:hAnsi="Verdana"/>
        </w:rPr>
        <w:t>Provincia</w:t>
      </w:r>
      <w:proofErr w:type="spellEnd"/>
      <w:r w:rsidRPr="00B76AD5">
        <w:rPr>
          <w:rFonts w:ascii="Verdana" w:hAnsi="Verdana"/>
        </w:rPr>
        <w:tab/>
        <w:t>Data</w:t>
      </w:r>
      <w:r w:rsidRPr="00B76AD5">
        <w:rPr>
          <w:rFonts w:ascii="Verdana" w:hAnsi="Verdana"/>
        </w:rPr>
        <w:tab/>
        <w:t>Número o codi</w:t>
      </w:r>
    </w:p>
    <w:p w14:paraId="331B78F7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3FFC689B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>NOTA:     L’Aval haurà d’estar intervingut per notari.</w:t>
      </w:r>
    </w:p>
    <w:p w14:paraId="5145EA15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0232176D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56B9645F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214C7E10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0E8CE55C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4E47C114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31C7011F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3A82C878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46518500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40682FEF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7803C2FB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435C0B3F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3D2857AA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4FB7DE30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5BD3B193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635041F2" w14:textId="77777777" w:rsidR="004040F6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2A0A4599" w14:textId="77777777" w:rsidR="00E5267F" w:rsidRDefault="00E5267F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671CB5BA" w14:textId="77777777" w:rsidR="00E5267F" w:rsidRDefault="00E5267F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537494C9" w14:textId="77777777" w:rsidR="00E5267F" w:rsidRPr="00B76AD5" w:rsidRDefault="00E5267F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18FED02F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02856ACD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535EF823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7D62435C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3DBF1FCD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6833CD38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2654BDB4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1BFE6C7F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0A951044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139DC929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ANNEX 5</w:t>
      </w:r>
      <w:r w:rsidRPr="00B76AD5">
        <w:rPr>
          <w:rFonts w:ascii="Verdana" w:hAnsi="Verdana"/>
          <w:b/>
        </w:rPr>
        <w:t>: MODEL DE CERTIFICAT D’ASSEGURANÇA DE CAUCIÓ</w:t>
      </w:r>
    </w:p>
    <w:p w14:paraId="273AF62C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  <w:b/>
        </w:rPr>
      </w:pPr>
    </w:p>
    <w:p w14:paraId="1C02CC61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 xml:space="preserve">Certificat número (1) (en endavant, assegurador), amb domicili en, carrer, i NIF (….), degudament representat per en (2), amb poders suficients per </w:t>
      </w:r>
      <w:proofErr w:type="spellStart"/>
      <w:r w:rsidRPr="00B76AD5">
        <w:rPr>
          <w:rFonts w:ascii="Verdana" w:hAnsi="Verdana"/>
        </w:rPr>
        <w:t>obligarse</w:t>
      </w:r>
      <w:proofErr w:type="spellEnd"/>
      <w:r w:rsidRPr="00B76AD5">
        <w:rPr>
          <w:rFonts w:ascii="Verdana" w:hAnsi="Verdana"/>
        </w:rPr>
        <w:t xml:space="preserve"> en aquest acte, segons es desprèn del </w:t>
      </w:r>
      <w:proofErr w:type="spellStart"/>
      <w:r w:rsidRPr="00B76AD5">
        <w:rPr>
          <w:rFonts w:ascii="Verdana" w:hAnsi="Verdana"/>
        </w:rPr>
        <w:t>bastanteix</w:t>
      </w:r>
      <w:proofErr w:type="spellEnd"/>
      <w:r w:rsidRPr="00B76AD5">
        <w:rPr>
          <w:rFonts w:ascii="Verdana" w:hAnsi="Verdana"/>
        </w:rPr>
        <w:t xml:space="preserve"> de poders que es ressenya en la part inferior d’aquest document,</w:t>
      </w:r>
    </w:p>
    <w:p w14:paraId="32676946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 xml:space="preserve">ASEGURA A (3), NIF (…), en concepte de prenedor de l’assegurança, davant (4) PARCS I JARDINS DE BARCELONA, INSTITUT MUNICIPAL, NIF P5801914B, en endavant </w:t>
      </w:r>
      <w:proofErr w:type="spellStart"/>
      <w:r w:rsidRPr="00B76AD5">
        <w:rPr>
          <w:rFonts w:ascii="Verdana" w:hAnsi="Verdana"/>
        </w:rPr>
        <w:t>asegurat</w:t>
      </w:r>
      <w:proofErr w:type="spellEnd"/>
      <w:r w:rsidRPr="00B76AD5">
        <w:rPr>
          <w:rFonts w:ascii="Verdana" w:hAnsi="Verdana"/>
        </w:rPr>
        <w:t xml:space="preserve">, fins l’import de (en lletres i en xifres) (5), en els termes i condicions establerts en la Llei de Contractes del Sector Públic, normativa de desenvolupament i plec de </w:t>
      </w:r>
      <w:proofErr w:type="spellStart"/>
      <w:r w:rsidRPr="00B76AD5">
        <w:rPr>
          <w:rFonts w:ascii="Verdana" w:hAnsi="Verdana"/>
        </w:rPr>
        <w:t>clàusulas</w:t>
      </w:r>
      <w:proofErr w:type="spellEnd"/>
      <w:r w:rsidRPr="00B76AD5">
        <w:rPr>
          <w:rFonts w:ascii="Verdana" w:hAnsi="Verdana"/>
        </w:rPr>
        <w:t xml:space="preserve"> administratives particulars per la que es regeix el contracte (6), en concepte de garantia (7), per respondre de les obligacions, penalitats i resta de despeses que es puguin derivar conforme a les normes i resta de condicions precitades front a l’assegurat.</w:t>
      </w:r>
    </w:p>
    <w:p w14:paraId="443E7992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proofErr w:type="spellStart"/>
      <w:r w:rsidRPr="00B76AD5">
        <w:rPr>
          <w:rFonts w:ascii="Verdana" w:hAnsi="Verdana"/>
        </w:rPr>
        <w:t>L’assegurado</w:t>
      </w:r>
      <w:proofErr w:type="spellEnd"/>
      <w:r w:rsidRPr="00B76AD5">
        <w:rPr>
          <w:rFonts w:ascii="Verdana" w:hAnsi="Verdana"/>
        </w:rPr>
        <w:t xml:space="preserve"> declara, sota la seva responsabilitat, que compleix els requisits exigits en l’article  57.1 del Reglament General de la Llei de Contractes de les </w:t>
      </w:r>
      <w:proofErr w:type="spellStart"/>
      <w:r w:rsidRPr="00B76AD5">
        <w:rPr>
          <w:rFonts w:ascii="Verdana" w:hAnsi="Verdana"/>
        </w:rPr>
        <w:t>Administraciones</w:t>
      </w:r>
      <w:proofErr w:type="spellEnd"/>
      <w:r w:rsidRPr="00B76AD5">
        <w:rPr>
          <w:rFonts w:ascii="Verdana" w:hAnsi="Verdana"/>
        </w:rPr>
        <w:t xml:space="preserve"> Públicas.</w:t>
      </w:r>
    </w:p>
    <w:p w14:paraId="2BCAB965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 xml:space="preserve">La manca de pagament de la prima, sigui única, primera o </w:t>
      </w:r>
      <w:proofErr w:type="spellStart"/>
      <w:r w:rsidRPr="00B76AD5">
        <w:rPr>
          <w:rFonts w:ascii="Verdana" w:hAnsi="Verdana"/>
        </w:rPr>
        <w:t>seguents</w:t>
      </w:r>
      <w:proofErr w:type="spellEnd"/>
      <w:r w:rsidRPr="00B76AD5">
        <w:rPr>
          <w:rFonts w:ascii="Verdana" w:hAnsi="Verdana"/>
        </w:rPr>
        <w:t xml:space="preserve">, no donarà dret a l’assegurador a resoldre el contracte, ni aquest quedarà </w:t>
      </w:r>
      <w:proofErr w:type="spellStart"/>
      <w:r w:rsidRPr="00B76AD5">
        <w:rPr>
          <w:rFonts w:ascii="Verdana" w:hAnsi="Verdana"/>
        </w:rPr>
        <w:t>extinguit</w:t>
      </w:r>
      <w:proofErr w:type="spellEnd"/>
      <w:r w:rsidRPr="00B76AD5">
        <w:rPr>
          <w:rFonts w:ascii="Verdana" w:hAnsi="Verdana"/>
        </w:rPr>
        <w:t>, ni la cobertura de l’assegurador suspesa ni aquest alliberat de la seva obligació, cas que l’assegurador hagi de fer efectiva la garantia.</w:t>
      </w:r>
    </w:p>
    <w:p w14:paraId="1B372BFD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>L’assegurador no podrà oposar a l’assegurat les excepcions que puguin correspondre’l contra el prenedor de l’assegurança.</w:t>
      </w:r>
    </w:p>
    <w:p w14:paraId="2E9F49A6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 xml:space="preserve">L’assegurador </w:t>
      </w:r>
      <w:proofErr w:type="spellStart"/>
      <w:r w:rsidRPr="00B76AD5">
        <w:rPr>
          <w:rFonts w:ascii="Verdana" w:hAnsi="Verdana"/>
        </w:rPr>
        <w:t>asumeix</w:t>
      </w:r>
      <w:proofErr w:type="spellEnd"/>
      <w:r w:rsidRPr="00B76AD5">
        <w:rPr>
          <w:rFonts w:ascii="Verdana" w:hAnsi="Verdana"/>
        </w:rPr>
        <w:t xml:space="preserve"> el compromís d’indemnitzar a l’assegurat al primer requeriment de l’òrgan de contractació, en els termes </w:t>
      </w:r>
      <w:proofErr w:type="spellStart"/>
      <w:r w:rsidRPr="00B76AD5">
        <w:rPr>
          <w:rFonts w:ascii="Verdana" w:hAnsi="Verdana"/>
        </w:rPr>
        <w:t>establertss</w:t>
      </w:r>
      <w:proofErr w:type="spellEnd"/>
      <w:r w:rsidRPr="00B76AD5">
        <w:rPr>
          <w:rFonts w:ascii="Verdana" w:hAnsi="Verdana"/>
        </w:rPr>
        <w:t xml:space="preserve"> en les Instruccions Internes de Contractació de Parcs i Jardins de Barcelona, Institut Municipal.</w:t>
      </w:r>
    </w:p>
    <w:p w14:paraId="2FD93CBF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 xml:space="preserve">La present assegurança de caució estarà en vigor fins que (4) PARCS I JARDINS DE BARCELONA, INSTITUT MUNICIPAL, NIF P5801914B, o qui en el seu nom sigui habilitat legalment per fer-ho, autoritzi la seva </w:t>
      </w:r>
      <w:proofErr w:type="spellStart"/>
      <w:r w:rsidRPr="00B76AD5">
        <w:rPr>
          <w:rFonts w:ascii="Verdana" w:hAnsi="Verdana"/>
        </w:rPr>
        <w:t>cancelació</w:t>
      </w:r>
      <w:proofErr w:type="spellEnd"/>
      <w:r w:rsidRPr="00B76AD5">
        <w:rPr>
          <w:rFonts w:ascii="Verdana" w:hAnsi="Verdana"/>
        </w:rPr>
        <w:t xml:space="preserve"> o devolució, d’acord amb l’establert en  la legislació civil i mercantil, les Instruccions Internes de </w:t>
      </w:r>
      <w:proofErr w:type="spellStart"/>
      <w:r w:rsidRPr="00B76AD5">
        <w:rPr>
          <w:rFonts w:ascii="Verdana" w:hAnsi="Verdana"/>
        </w:rPr>
        <w:t>Contractación</w:t>
      </w:r>
      <w:proofErr w:type="spellEnd"/>
      <w:r w:rsidRPr="00B76AD5">
        <w:rPr>
          <w:rFonts w:ascii="Verdana" w:hAnsi="Verdana"/>
        </w:rPr>
        <w:t xml:space="preserve"> de Parcs i Jardins de Barcelona, Institut Municipal i el </w:t>
      </w:r>
      <w:proofErr w:type="spellStart"/>
      <w:r w:rsidRPr="00B76AD5">
        <w:rPr>
          <w:rFonts w:ascii="Verdana" w:hAnsi="Verdana"/>
        </w:rPr>
        <w:t>clausulat</w:t>
      </w:r>
      <w:proofErr w:type="spellEnd"/>
      <w:r w:rsidRPr="00B76AD5">
        <w:rPr>
          <w:rFonts w:ascii="Verdana" w:hAnsi="Verdana"/>
        </w:rPr>
        <w:t xml:space="preserve"> del contracte garantit.</w:t>
      </w:r>
    </w:p>
    <w:p w14:paraId="3BFC4441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>Lloc i data</w:t>
      </w:r>
    </w:p>
    <w:p w14:paraId="57D3356C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>Signatura</w:t>
      </w:r>
    </w:p>
    <w:p w14:paraId="5CB558D5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>Assegurador.</w:t>
      </w:r>
    </w:p>
    <w:p w14:paraId="341DD319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proofErr w:type="spellStart"/>
      <w:r w:rsidRPr="00B76AD5">
        <w:rPr>
          <w:rFonts w:ascii="Verdana" w:hAnsi="Verdana"/>
        </w:rPr>
        <w:t>Bastanteig</w:t>
      </w:r>
      <w:proofErr w:type="spellEnd"/>
      <w:r w:rsidRPr="00B76AD5">
        <w:rPr>
          <w:rFonts w:ascii="Verdana" w:hAnsi="Verdana"/>
        </w:rPr>
        <w:t xml:space="preserve"> de poders per </w:t>
      </w:r>
      <w:proofErr w:type="spellStart"/>
      <w:r w:rsidRPr="00B76AD5">
        <w:rPr>
          <w:rFonts w:ascii="Verdana" w:hAnsi="Verdana"/>
        </w:rPr>
        <w:t>l’Asesoría</w:t>
      </w:r>
      <w:proofErr w:type="spellEnd"/>
      <w:r w:rsidRPr="00B76AD5">
        <w:rPr>
          <w:rFonts w:ascii="Verdana" w:hAnsi="Verdana"/>
        </w:rPr>
        <w:t xml:space="preserve"> Jurídica de la CGD o </w:t>
      </w:r>
      <w:proofErr w:type="spellStart"/>
      <w:r w:rsidRPr="00B76AD5">
        <w:rPr>
          <w:rFonts w:ascii="Verdana" w:hAnsi="Verdana"/>
        </w:rPr>
        <w:t>Advogacia</w:t>
      </w:r>
      <w:proofErr w:type="spellEnd"/>
      <w:r w:rsidRPr="00B76AD5">
        <w:rPr>
          <w:rFonts w:ascii="Verdana" w:hAnsi="Verdana"/>
        </w:rPr>
        <w:t xml:space="preserve"> de l’Estat</w:t>
      </w:r>
    </w:p>
    <w:p w14:paraId="77383940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proofErr w:type="spellStart"/>
      <w:r w:rsidRPr="00B76AD5">
        <w:rPr>
          <w:rFonts w:ascii="Verdana" w:hAnsi="Verdana"/>
        </w:rPr>
        <w:t>Provincia</w:t>
      </w:r>
      <w:proofErr w:type="spellEnd"/>
      <w:r w:rsidRPr="00B76AD5">
        <w:rPr>
          <w:rFonts w:ascii="Verdana" w:hAnsi="Verdana"/>
        </w:rPr>
        <w:tab/>
        <w:t>Data</w:t>
      </w:r>
      <w:r w:rsidRPr="00B76AD5">
        <w:rPr>
          <w:rFonts w:ascii="Verdana" w:hAnsi="Verdana"/>
        </w:rPr>
        <w:tab/>
        <w:t>Número o codi</w:t>
      </w:r>
    </w:p>
    <w:p w14:paraId="42F93DEB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6EC928F9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3635D909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 xml:space="preserve">Instruccions per a la </w:t>
      </w:r>
      <w:proofErr w:type="spellStart"/>
      <w:r w:rsidRPr="00B76AD5">
        <w:rPr>
          <w:rFonts w:ascii="Verdana" w:hAnsi="Verdana"/>
        </w:rPr>
        <w:t>complimentació</w:t>
      </w:r>
      <w:proofErr w:type="spellEnd"/>
      <w:r w:rsidRPr="00B76AD5">
        <w:rPr>
          <w:rFonts w:ascii="Verdana" w:hAnsi="Verdana"/>
        </w:rPr>
        <w:t xml:space="preserve"> del model.</w:t>
      </w:r>
    </w:p>
    <w:p w14:paraId="4AD3FC6B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>(1) S’expressarà la raó social completa de l’entitat asseguradora.</w:t>
      </w:r>
    </w:p>
    <w:p w14:paraId="41878005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>(2) Nom i cognoms de l’apoderat o apoderats.</w:t>
      </w:r>
    </w:p>
    <w:p w14:paraId="06470FEB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 xml:space="preserve">(3) Nom de la persona </w:t>
      </w:r>
      <w:proofErr w:type="spellStart"/>
      <w:r w:rsidRPr="00B76AD5">
        <w:rPr>
          <w:rFonts w:ascii="Verdana" w:hAnsi="Verdana"/>
        </w:rPr>
        <w:t>asegurada</w:t>
      </w:r>
      <w:proofErr w:type="spellEnd"/>
      <w:r w:rsidRPr="00B76AD5">
        <w:rPr>
          <w:rFonts w:ascii="Verdana" w:hAnsi="Verdana"/>
        </w:rPr>
        <w:t>.</w:t>
      </w:r>
    </w:p>
    <w:p w14:paraId="6F3A6483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 xml:space="preserve">(4) </w:t>
      </w:r>
      <w:proofErr w:type="spellStart"/>
      <w:r w:rsidRPr="00B76AD5">
        <w:rPr>
          <w:rFonts w:ascii="Verdana" w:hAnsi="Verdana"/>
        </w:rPr>
        <w:t>Órgan</w:t>
      </w:r>
      <w:proofErr w:type="spellEnd"/>
      <w:r w:rsidRPr="00B76AD5">
        <w:rPr>
          <w:rFonts w:ascii="Verdana" w:hAnsi="Verdana"/>
        </w:rPr>
        <w:t xml:space="preserve"> de </w:t>
      </w:r>
      <w:proofErr w:type="spellStart"/>
      <w:r w:rsidRPr="00B76AD5">
        <w:rPr>
          <w:rFonts w:ascii="Verdana" w:hAnsi="Verdana"/>
        </w:rPr>
        <w:t>contractación:PARCS</w:t>
      </w:r>
      <w:proofErr w:type="spellEnd"/>
      <w:r w:rsidRPr="00B76AD5">
        <w:rPr>
          <w:rFonts w:ascii="Verdana" w:hAnsi="Verdana"/>
        </w:rPr>
        <w:t xml:space="preserve"> I JARDINS DE BARCELONA,INSTITUT MUNICIPAL, NIF P5801914B</w:t>
      </w:r>
    </w:p>
    <w:p w14:paraId="2E2EF3FF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 xml:space="preserve">(5) </w:t>
      </w:r>
      <w:proofErr w:type="spellStart"/>
      <w:r w:rsidRPr="00B76AD5">
        <w:rPr>
          <w:rFonts w:ascii="Verdana" w:hAnsi="Verdana"/>
        </w:rPr>
        <w:t>Importe</w:t>
      </w:r>
      <w:proofErr w:type="spellEnd"/>
      <w:r w:rsidRPr="00B76AD5">
        <w:rPr>
          <w:rFonts w:ascii="Verdana" w:hAnsi="Verdana"/>
        </w:rPr>
        <w:t>, en lletra, pel qual es constitueix l’assegurança.</w:t>
      </w:r>
    </w:p>
    <w:p w14:paraId="5A534198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>(6) Identificar individualment de forma suficient (</w:t>
      </w:r>
      <w:proofErr w:type="spellStart"/>
      <w:r w:rsidRPr="00B76AD5">
        <w:rPr>
          <w:rFonts w:ascii="Verdana" w:hAnsi="Verdana"/>
        </w:rPr>
        <w:t>naturalessa</w:t>
      </w:r>
      <w:proofErr w:type="spellEnd"/>
      <w:r w:rsidRPr="00B76AD5">
        <w:rPr>
          <w:rFonts w:ascii="Verdana" w:hAnsi="Verdana"/>
        </w:rPr>
        <w:t>, classe, etc.) el contracte en virtut del qual es presta la caució.</w:t>
      </w:r>
    </w:p>
    <w:p w14:paraId="47085AC1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 xml:space="preserve">(7) </w:t>
      </w:r>
      <w:proofErr w:type="spellStart"/>
      <w:r w:rsidRPr="00B76AD5">
        <w:rPr>
          <w:rFonts w:ascii="Verdana" w:hAnsi="Verdana"/>
        </w:rPr>
        <w:t>Expresar</w:t>
      </w:r>
      <w:proofErr w:type="spellEnd"/>
      <w:r w:rsidRPr="00B76AD5">
        <w:rPr>
          <w:rFonts w:ascii="Verdana" w:hAnsi="Verdana"/>
        </w:rPr>
        <w:t xml:space="preserve"> la modalitat d’assegurança de que es tracta, provisional, definitiva, etcètera</w:t>
      </w:r>
    </w:p>
    <w:p w14:paraId="268E8597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</w:p>
    <w:p w14:paraId="44A7C5C6" w14:textId="77777777" w:rsidR="004040F6" w:rsidRPr="00B76AD5" w:rsidRDefault="004040F6" w:rsidP="004040F6">
      <w:pPr>
        <w:pStyle w:val="Textdecomentari"/>
        <w:tabs>
          <w:tab w:val="left" w:pos="851"/>
          <w:tab w:val="left" w:pos="1134"/>
          <w:tab w:val="left" w:pos="1702"/>
        </w:tabs>
        <w:ind w:right="-2"/>
        <w:rPr>
          <w:rFonts w:ascii="Verdana" w:hAnsi="Verdana"/>
        </w:rPr>
      </w:pPr>
      <w:r w:rsidRPr="00B76AD5">
        <w:rPr>
          <w:rFonts w:ascii="Verdana" w:hAnsi="Verdana"/>
        </w:rPr>
        <w:t>NOTA:     El certificat d’assegurança de caució haurà d’estar intervingut per notari.</w:t>
      </w:r>
    </w:p>
    <w:p w14:paraId="735B278D" w14:textId="77777777" w:rsidR="004040F6" w:rsidRPr="00B76AD5" w:rsidRDefault="004040F6" w:rsidP="004040F6">
      <w:pPr>
        <w:tabs>
          <w:tab w:val="decimal" w:pos="3544"/>
        </w:tabs>
        <w:jc w:val="both"/>
        <w:rPr>
          <w:rFonts w:ascii="Verdana" w:hAnsi="Verdana"/>
        </w:rPr>
      </w:pPr>
      <w:r w:rsidRPr="00B76AD5">
        <w:rPr>
          <w:rFonts w:ascii="Verdana" w:hAnsi="Verdana"/>
        </w:rPr>
        <w:br w:type="page"/>
      </w:r>
    </w:p>
    <w:p w14:paraId="0B093846" w14:textId="77777777" w:rsidR="004040F6" w:rsidRPr="00B76AD5" w:rsidRDefault="004040F6" w:rsidP="004040F6">
      <w:pPr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lastRenderedPageBreak/>
        <w:t>ANNEX 6</w:t>
      </w:r>
      <w:r w:rsidRPr="00B76AD5">
        <w:rPr>
          <w:rFonts w:ascii="Verdana" w:hAnsi="Verdana" w:cs="Arial"/>
          <w:b/>
          <w:u w:val="single"/>
        </w:rPr>
        <w:t>.</w:t>
      </w:r>
    </w:p>
    <w:p w14:paraId="7BC0860E" w14:textId="77777777" w:rsidR="004040F6" w:rsidRPr="00B76AD5" w:rsidRDefault="004040F6" w:rsidP="004040F6">
      <w:pPr>
        <w:jc w:val="center"/>
        <w:rPr>
          <w:rFonts w:ascii="Verdana" w:hAnsi="Verdana" w:cs="Arial"/>
          <w:b/>
        </w:rPr>
      </w:pPr>
    </w:p>
    <w:p w14:paraId="23E3C2DF" w14:textId="77777777" w:rsidR="004040F6" w:rsidRPr="00B76AD5" w:rsidRDefault="004040F6" w:rsidP="004040F6">
      <w:pPr>
        <w:jc w:val="center"/>
        <w:rPr>
          <w:rFonts w:ascii="Verdana" w:hAnsi="Verdana" w:cs="Arial"/>
          <w:b/>
        </w:rPr>
      </w:pPr>
      <w:r w:rsidRPr="00B76AD5">
        <w:rPr>
          <w:rFonts w:ascii="Verdana" w:hAnsi="Verdana" w:cs="Arial"/>
          <w:b/>
        </w:rPr>
        <w:t>MODEL DE DECLARACIÓ</w:t>
      </w:r>
    </w:p>
    <w:p w14:paraId="73B79B2F" w14:textId="77777777" w:rsidR="004040F6" w:rsidRPr="00B76AD5" w:rsidRDefault="004040F6" w:rsidP="004040F6">
      <w:pPr>
        <w:jc w:val="center"/>
        <w:rPr>
          <w:rFonts w:ascii="Verdana" w:hAnsi="Verdana" w:cs="Arial"/>
          <w:b/>
        </w:rPr>
      </w:pPr>
      <w:r w:rsidRPr="00B76AD5">
        <w:rPr>
          <w:rFonts w:ascii="Verdana" w:hAnsi="Verdana" w:cs="Arial"/>
          <w:b/>
        </w:rPr>
        <w:t xml:space="preserve">CONSTITUCIÓ UNIÓ TEMPORAL D’EMPRESES </w:t>
      </w:r>
    </w:p>
    <w:p w14:paraId="65C9406D" w14:textId="77777777" w:rsidR="004040F6" w:rsidRPr="00B76AD5" w:rsidRDefault="004040F6" w:rsidP="004040F6">
      <w:pPr>
        <w:jc w:val="center"/>
        <w:rPr>
          <w:rFonts w:ascii="Verdana" w:hAnsi="Verdana" w:cs="Arial"/>
          <w:b/>
        </w:rPr>
      </w:pPr>
      <w:r w:rsidRPr="00B76AD5">
        <w:rPr>
          <w:rFonts w:ascii="Verdana" w:hAnsi="Verdana" w:cs="Arial"/>
          <w:b/>
        </w:rPr>
        <w:t>(UTE)</w:t>
      </w:r>
    </w:p>
    <w:p w14:paraId="74B97414" w14:textId="77777777" w:rsidR="004040F6" w:rsidRPr="00B76AD5" w:rsidRDefault="004040F6" w:rsidP="004040F6">
      <w:pPr>
        <w:rPr>
          <w:rFonts w:ascii="Verdana" w:hAnsi="Verdana" w:cs="Arial"/>
        </w:rPr>
      </w:pPr>
    </w:p>
    <w:p w14:paraId="09A72558" w14:textId="77777777" w:rsidR="004040F6" w:rsidRPr="00B76AD5" w:rsidRDefault="004040F6" w:rsidP="004040F6">
      <w:pPr>
        <w:rPr>
          <w:rFonts w:ascii="Verdana" w:hAnsi="Verdana" w:cs="Arial"/>
        </w:rPr>
      </w:pPr>
    </w:p>
    <w:p w14:paraId="6C506108" w14:textId="77777777" w:rsidR="004040F6" w:rsidRPr="00B76AD5" w:rsidRDefault="004040F6" w:rsidP="004040F6">
      <w:pPr>
        <w:rPr>
          <w:rFonts w:ascii="Verdana" w:hAnsi="Verdana" w:cs="Arial"/>
        </w:rPr>
      </w:pPr>
      <w:r w:rsidRPr="00B76AD5">
        <w:rPr>
          <w:rFonts w:ascii="Verdana" w:hAnsi="Verdana" w:cs="Arial"/>
        </w:rPr>
        <w:t>El/la senyor/a ............................................................. amb DNI núm. ....................... en representació de l’empresa ...............................................................amb NIF núm. .............................;</w:t>
      </w:r>
    </w:p>
    <w:p w14:paraId="62A7555B" w14:textId="77777777" w:rsidR="004040F6" w:rsidRPr="00B76AD5" w:rsidRDefault="004040F6" w:rsidP="004040F6">
      <w:pPr>
        <w:rPr>
          <w:rFonts w:ascii="Verdana" w:hAnsi="Verdana" w:cs="Arial"/>
        </w:rPr>
      </w:pPr>
    </w:p>
    <w:p w14:paraId="48828203" w14:textId="77777777" w:rsidR="004040F6" w:rsidRPr="00B76AD5" w:rsidRDefault="004040F6" w:rsidP="004040F6">
      <w:pPr>
        <w:rPr>
          <w:rFonts w:ascii="Verdana" w:hAnsi="Verdana" w:cs="Arial"/>
        </w:rPr>
      </w:pPr>
      <w:r w:rsidRPr="00B76AD5">
        <w:rPr>
          <w:rFonts w:ascii="Verdana" w:hAnsi="Verdana" w:cs="Arial"/>
        </w:rPr>
        <w:t>El/la senyor/a ......................................................................... amb DNI núm. ..................... en representació l’empresa ................................................................... amb NIF núm. ...................................;</w:t>
      </w:r>
      <w:r w:rsidRPr="00B76AD5">
        <w:rPr>
          <w:rStyle w:val="Refernciadenotaapeudepgina"/>
          <w:rFonts w:ascii="Verdana" w:hAnsi="Verdana" w:cs="Arial"/>
        </w:rPr>
        <w:footnoteReference w:id="3"/>
      </w:r>
    </w:p>
    <w:p w14:paraId="51C293E4" w14:textId="77777777" w:rsidR="004040F6" w:rsidRPr="00B76AD5" w:rsidRDefault="004040F6" w:rsidP="004040F6">
      <w:pPr>
        <w:rPr>
          <w:rFonts w:ascii="Verdana" w:hAnsi="Verdana" w:cs="Arial"/>
        </w:rPr>
      </w:pPr>
    </w:p>
    <w:p w14:paraId="30B073C3" w14:textId="77777777" w:rsidR="004040F6" w:rsidRPr="00B76AD5" w:rsidRDefault="004040F6" w:rsidP="004040F6">
      <w:pPr>
        <w:rPr>
          <w:rFonts w:ascii="Verdana" w:hAnsi="Verdana" w:cs="Arial"/>
        </w:rPr>
      </w:pPr>
    </w:p>
    <w:p w14:paraId="7C55C2D3" w14:textId="77777777" w:rsidR="004040F6" w:rsidRPr="00B76AD5" w:rsidRDefault="004040F6" w:rsidP="004040F6">
      <w:pPr>
        <w:jc w:val="center"/>
        <w:rPr>
          <w:rFonts w:ascii="Verdana" w:hAnsi="Verdana" w:cs="Arial"/>
          <w:b/>
        </w:rPr>
      </w:pPr>
      <w:r w:rsidRPr="00B76AD5">
        <w:rPr>
          <w:rFonts w:ascii="Verdana" w:hAnsi="Verdana" w:cs="Arial"/>
          <w:b/>
        </w:rPr>
        <w:t>DECLAREN</w:t>
      </w:r>
    </w:p>
    <w:p w14:paraId="01200155" w14:textId="77777777" w:rsidR="004040F6" w:rsidRPr="00B76AD5" w:rsidRDefault="004040F6" w:rsidP="004040F6">
      <w:pPr>
        <w:jc w:val="center"/>
        <w:rPr>
          <w:rFonts w:ascii="Verdana" w:hAnsi="Verdana" w:cs="Arial"/>
        </w:rPr>
      </w:pPr>
    </w:p>
    <w:p w14:paraId="43DFC3EA" w14:textId="77777777" w:rsidR="004040F6" w:rsidRPr="00B76AD5" w:rsidRDefault="004040F6" w:rsidP="009E7C44">
      <w:pPr>
        <w:pStyle w:val="Pargrafdellista"/>
        <w:numPr>
          <w:ilvl w:val="0"/>
          <w:numId w:val="21"/>
        </w:numPr>
        <w:spacing w:after="200" w:line="276" w:lineRule="auto"/>
        <w:ind w:left="360"/>
        <w:jc w:val="both"/>
        <w:rPr>
          <w:rFonts w:ascii="Verdana" w:hAnsi="Verdana" w:cs="Arial"/>
        </w:rPr>
      </w:pPr>
      <w:r w:rsidRPr="00B76AD5">
        <w:rPr>
          <w:rFonts w:ascii="Verdana" w:hAnsi="Verdana" w:cs="Arial"/>
        </w:rPr>
        <w:t xml:space="preserve">La voluntat de constituir una UTE per a participar en el procés de licitació que té per objecte </w:t>
      </w:r>
      <w:bookmarkStart w:id="0" w:name="annex_ute_obj_contr"/>
      <w:bookmarkEnd w:id="0"/>
      <w:r w:rsidRPr="00B76AD5">
        <w:rPr>
          <w:rFonts w:ascii="Verdana" w:hAnsi="Verdana" w:cs="Arial"/>
        </w:rPr>
        <w:t xml:space="preserve">.............................................., núm. Contracte </w:t>
      </w:r>
      <w:bookmarkStart w:id="1" w:name="annex_ute_contracte"/>
      <w:bookmarkEnd w:id="1"/>
      <w:r w:rsidRPr="00B76AD5">
        <w:rPr>
          <w:rFonts w:ascii="Verdana" w:hAnsi="Verdana" w:cs="Arial"/>
        </w:rPr>
        <w:t xml:space="preserve">................., núm. Expedient </w:t>
      </w:r>
      <w:bookmarkStart w:id="2" w:name="annex_ute_expedient"/>
      <w:bookmarkEnd w:id="2"/>
      <w:r w:rsidRPr="00B76AD5">
        <w:rPr>
          <w:rFonts w:ascii="Verdana" w:hAnsi="Verdana" w:cs="Arial"/>
        </w:rPr>
        <w:t>.................. amb el següent percentatge de participació del preu en l’execució del contracte:</w:t>
      </w:r>
    </w:p>
    <w:p w14:paraId="7A6BBE06" w14:textId="77777777" w:rsidR="004040F6" w:rsidRPr="00B76AD5" w:rsidRDefault="004040F6" w:rsidP="004040F6">
      <w:pPr>
        <w:pStyle w:val="Pargrafdellista"/>
        <w:ind w:left="360"/>
        <w:rPr>
          <w:rFonts w:ascii="Verdana" w:hAnsi="Verdana" w:cs="Arial"/>
        </w:rPr>
      </w:pPr>
      <w:r w:rsidRPr="00B76AD5">
        <w:rPr>
          <w:rFonts w:ascii="Verdana" w:hAnsi="Verdana" w:cs="Arial"/>
        </w:rPr>
        <w:t>...,... % l’empresa ............................................................................................</w:t>
      </w:r>
    </w:p>
    <w:p w14:paraId="1265E591" w14:textId="77777777" w:rsidR="004040F6" w:rsidRPr="00B76AD5" w:rsidRDefault="004040F6" w:rsidP="004040F6">
      <w:pPr>
        <w:pStyle w:val="Pargrafdellista"/>
        <w:ind w:left="360"/>
        <w:rPr>
          <w:rFonts w:ascii="Verdana" w:hAnsi="Verdana" w:cs="Arial"/>
        </w:rPr>
      </w:pPr>
      <w:r w:rsidRPr="00B76AD5">
        <w:rPr>
          <w:rFonts w:ascii="Verdana" w:hAnsi="Verdana" w:cs="Arial"/>
        </w:rPr>
        <w:t>...,... % l’empresa ............................................................................................</w:t>
      </w:r>
      <w:r w:rsidRPr="00B76AD5">
        <w:rPr>
          <w:rStyle w:val="Refernciadenotaapeudepgina"/>
          <w:rFonts w:ascii="Verdana" w:hAnsi="Verdana" w:cs="Arial"/>
        </w:rPr>
        <w:t>1</w:t>
      </w:r>
    </w:p>
    <w:p w14:paraId="6A24A90A" w14:textId="77777777" w:rsidR="004040F6" w:rsidRPr="00B76AD5" w:rsidRDefault="004040F6" w:rsidP="004040F6">
      <w:pPr>
        <w:pStyle w:val="Pargrafdellista"/>
        <w:ind w:left="360"/>
        <w:rPr>
          <w:rFonts w:ascii="Verdana" w:hAnsi="Verdana" w:cs="Arial"/>
        </w:rPr>
      </w:pPr>
    </w:p>
    <w:p w14:paraId="1B75DBC5" w14:textId="77777777" w:rsidR="004040F6" w:rsidRPr="00B76AD5" w:rsidRDefault="004040F6" w:rsidP="009E7C44">
      <w:pPr>
        <w:pStyle w:val="Pargrafdellista"/>
        <w:numPr>
          <w:ilvl w:val="0"/>
          <w:numId w:val="21"/>
        </w:numPr>
        <w:spacing w:after="200" w:line="276" w:lineRule="auto"/>
        <w:ind w:left="360"/>
        <w:jc w:val="both"/>
        <w:rPr>
          <w:rFonts w:ascii="Verdana" w:hAnsi="Verdana" w:cs="Arial"/>
        </w:rPr>
      </w:pPr>
      <w:r w:rsidRPr="00B76AD5">
        <w:rPr>
          <w:rFonts w:ascii="Verdana" w:hAnsi="Verdana" w:cs="Arial"/>
        </w:rPr>
        <w:t>Que en cas de resultar adjudicatàries de l’esmentat procés de licitació es comprometen a constituir-se formalment en una UTE mitjançant escriptura pública.</w:t>
      </w:r>
    </w:p>
    <w:p w14:paraId="137CE711" w14:textId="77777777" w:rsidR="004040F6" w:rsidRPr="00B76AD5" w:rsidRDefault="004040F6" w:rsidP="004040F6">
      <w:pPr>
        <w:pStyle w:val="Pargrafdellista"/>
        <w:ind w:left="360"/>
        <w:rPr>
          <w:rFonts w:ascii="Verdana" w:hAnsi="Verdana" w:cs="Arial"/>
        </w:rPr>
      </w:pPr>
    </w:p>
    <w:p w14:paraId="39B92A21" w14:textId="77777777" w:rsidR="004040F6" w:rsidRPr="00B76AD5" w:rsidRDefault="004040F6" w:rsidP="009E7C44">
      <w:pPr>
        <w:pStyle w:val="Pargrafdellista"/>
        <w:numPr>
          <w:ilvl w:val="0"/>
          <w:numId w:val="21"/>
        </w:numPr>
        <w:spacing w:after="200" w:line="276" w:lineRule="auto"/>
        <w:ind w:left="360"/>
        <w:jc w:val="both"/>
        <w:rPr>
          <w:rFonts w:ascii="Verdana" w:hAnsi="Verdana" w:cs="Arial"/>
        </w:rPr>
      </w:pPr>
      <w:r w:rsidRPr="00B76AD5">
        <w:rPr>
          <w:rFonts w:ascii="Verdana" w:hAnsi="Verdana" w:cs="Arial"/>
        </w:rPr>
        <w:t xml:space="preserve">Que designen com a representant de la UTE en aquest procés de licitació al/la senyor/a ............................................................................ amb DNI núm. .............................. </w:t>
      </w:r>
    </w:p>
    <w:p w14:paraId="0F91FB40" w14:textId="77777777" w:rsidR="004040F6" w:rsidRPr="00B76AD5" w:rsidRDefault="004040F6" w:rsidP="004040F6">
      <w:pPr>
        <w:pStyle w:val="Pargrafdellista"/>
        <w:rPr>
          <w:rFonts w:ascii="Verdana" w:hAnsi="Verdana" w:cs="Arial"/>
        </w:rPr>
      </w:pPr>
    </w:p>
    <w:p w14:paraId="6E606FC2" w14:textId="77777777" w:rsidR="004040F6" w:rsidRPr="00B76AD5" w:rsidRDefault="004040F6" w:rsidP="009E7C44">
      <w:pPr>
        <w:pStyle w:val="Pargrafdellista"/>
        <w:numPr>
          <w:ilvl w:val="0"/>
          <w:numId w:val="21"/>
        </w:numPr>
        <w:spacing w:after="200" w:line="276" w:lineRule="auto"/>
        <w:ind w:left="360"/>
        <w:jc w:val="both"/>
        <w:rPr>
          <w:rFonts w:ascii="Verdana" w:hAnsi="Verdana" w:cs="Arial"/>
        </w:rPr>
      </w:pPr>
      <w:r w:rsidRPr="00B76AD5">
        <w:rPr>
          <w:rFonts w:ascii="Verdana" w:hAnsi="Verdana" w:cs="Arial"/>
        </w:rPr>
        <w:t>Que la denominació de la UTE a constituir és ................................................................ ; i el domicili per a les notificacions és .................................................................... núm. telèfon .........................; núm. de fax ................................; adreça de correu electrònic per rebre comunicacions (@)  ................................................................</w:t>
      </w:r>
    </w:p>
    <w:p w14:paraId="04AC5772" w14:textId="77777777" w:rsidR="004040F6" w:rsidRPr="00B76AD5" w:rsidRDefault="004040F6" w:rsidP="004040F6">
      <w:pPr>
        <w:rPr>
          <w:rFonts w:ascii="Verdana" w:hAnsi="Verdana" w:cs="Arial"/>
        </w:rPr>
      </w:pPr>
    </w:p>
    <w:p w14:paraId="62A36E87" w14:textId="77777777" w:rsidR="004040F6" w:rsidRPr="00B76AD5" w:rsidRDefault="004040F6" w:rsidP="004040F6">
      <w:pPr>
        <w:pStyle w:val="Pargrafdellista"/>
        <w:ind w:left="0"/>
        <w:rPr>
          <w:rFonts w:ascii="Verdana" w:hAnsi="Verdana" w:cs="Arial"/>
        </w:rPr>
      </w:pPr>
      <w:r w:rsidRPr="00B76AD5">
        <w:rPr>
          <w:rFonts w:ascii="Verdana" w:hAnsi="Verdana" w:cs="Arial"/>
        </w:rPr>
        <w:t>I com a prova de conformitat signen aquesta declaració,</w:t>
      </w:r>
    </w:p>
    <w:p w14:paraId="32D42123" w14:textId="77777777" w:rsidR="004040F6" w:rsidRPr="00B76AD5" w:rsidRDefault="004040F6" w:rsidP="004040F6">
      <w:pPr>
        <w:pStyle w:val="Pargrafdellista"/>
        <w:ind w:left="0"/>
        <w:rPr>
          <w:rFonts w:ascii="Verdana" w:hAnsi="Verdana" w:cs="Arial"/>
        </w:rPr>
      </w:pPr>
      <w:r w:rsidRPr="00B76AD5">
        <w:rPr>
          <w:rFonts w:ascii="Verdana" w:hAnsi="Verdana" w:cs="Arial"/>
        </w:rPr>
        <w:t>(localitat i data)</w:t>
      </w:r>
    </w:p>
    <w:p w14:paraId="0F080B5E" w14:textId="77777777" w:rsidR="004040F6" w:rsidRPr="00B76AD5" w:rsidRDefault="004040F6" w:rsidP="004040F6">
      <w:pPr>
        <w:pStyle w:val="Pargrafdellista"/>
        <w:ind w:left="0"/>
        <w:rPr>
          <w:rFonts w:ascii="Verdana" w:hAnsi="Verdana" w:cs="Arial"/>
        </w:rPr>
      </w:pPr>
      <w:r w:rsidRPr="00B76AD5">
        <w:rPr>
          <w:rFonts w:ascii="Verdana" w:hAnsi="Verdana" w:cs="Arial"/>
        </w:rPr>
        <w:t>(nom de l’empresa que es representa; signatura de cadascun dels representants de les diferents empreses i segell de les empreses)</w:t>
      </w:r>
    </w:p>
    <w:p w14:paraId="42A8CBD9" w14:textId="77777777" w:rsidR="004040F6" w:rsidRPr="00B76AD5" w:rsidRDefault="004040F6" w:rsidP="004040F6">
      <w:pPr>
        <w:pStyle w:val="Pargrafdellista"/>
        <w:ind w:left="0"/>
        <w:rPr>
          <w:rFonts w:ascii="Verdana" w:hAnsi="Verdana" w:cs="Arial"/>
        </w:rPr>
      </w:pPr>
    </w:p>
    <w:p w14:paraId="60A10E3C" w14:textId="77777777" w:rsidR="004040F6" w:rsidRPr="00B76AD5" w:rsidRDefault="004040F6" w:rsidP="004040F6">
      <w:pPr>
        <w:shd w:val="clear" w:color="auto" w:fill="FFFFFF" w:themeFill="background1"/>
        <w:jc w:val="both"/>
        <w:rPr>
          <w:rFonts w:ascii="Verdana" w:hAnsi="Verdana"/>
          <w:lang w:eastAsia="es-ES_tradnl"/>
        </w:rPr>
      </w:pPr>
    </w:p>
    <w:p w14:paraId="1DABFBCD" w14:textId="77777777" w:rsidR="004040F6" w:rsidRDefault="004040F6" w:rsidP="004040F6">
      <w:pPr>
        <w:rPr>
          <w:rFonts w:ascii="Verdana" w:hAnsi="Verdana"/>
        </w:rPr>
      </w:pPr>
      <w:r>
        <w:rPr>
          <w:rFonts w:ascii="Verdana" w:hAnsi="Verdana"/>
        </w:rPr>
        <w:br w:type="page"/>
      </w:r>
      <w:bookmarkStart w:id="3" w:name="_GoBack"/>
      <w:bookmarkEnd w:id="3"/>
    </w:p>
    <w:sectPr w:rsidR="004040F6" w:rsidSect="003E792D">
      <w:headerReference w:type="default" r:id="rId10"/>
      <w:footerReference w:type="default" r:id="rId11"/>
      <w:pgSz w:w="11906" w:h="16838" w:code="9"/>
      <w:pgMar w:top="1038" w:right="849" w:bottom="851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48F6D" w14:textId="77777777" w:rsidR="009E357A" w:rsidRDefault="009E357A">
      <w:r>
        <w:separator/>
      </w:r>
    </w:p>
  </w:endnote>
  <w:endnote w:type="continuationSeparator" w:id="0">
    <w:p w14:paraId="7E58529E" w14:textId="77777777" w:rsidR="009E357A" w:rsidRDefault="009E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kkurat-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TF82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7E852" w14:textId="436ED009" w:rsidR="009E357A" w:rsidRDefault="009E357A">
    <w:pPr>
      <w:pStyle w:val="Peu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5267F" w:rsidRPr="00E5267F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14:paraId="5FE0B918" w14:textId="77777777" w:rsidR="009E357A" w:rsidRDefault="009E357A">
    <w:pPr>
      <w:pStyle w:val="Peu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8DEDF" w14:textId="77777777" w:rsidR="009E357A" w:rsidRDefault="009E357A">
      <w:r>
        <w:separator/>
      </w:r>
    </w:p>
  </w:footnote>
  <w:footnote w:type="continuationSeparator" w:id="0">
    <w:p w14:paraId="44C48928" w14:textId="77777777" w:rsidR="009E357A" w:rsidRDefault="009E357A">
      <w:r>
        <w:continuationSeparator/>
      </w:r>
    </w:p>
  </w:footnote>
  <w:footnote w:id="1">
    <w:p w14:paraId="7EAEB7EE" w14:textId="77777777" w:rsidR="009E357A" w:rsidRPr="00CF57F4" w:rsidRDefault="009E357A" w:rsidP="002978FD">
      <w:pPr>
        <w:pStyle w:val="Textdenotaapeudepgina"/>
      </w:pPr>
      <w:r w:rsidRPr="00CF57F4">
        <w:rPr>
          <w:rStyle w:val="Refernciadenotaapeudepgina"/>
        </w:rPr>
        <w:footnoteRef/>
      </w:r>
      <w:r w:rsidRPr="00CF57F4">
        <w:t xml:space="preserve"> En cas d’</w:t>
      </w:r>
      <w:r>
        <w:t xml:space="preserve">unió temporal d’empreses (UTE) </w:t>
      </w:r>
      <w:r w:rsidRPr="00CF57F4">
        <w:t>ha d</w:t>
      </w:r>
      <w:r>
        <w:t xml:space="preserve">’haver una </w:t>
      </w:r>
      <w:r w:rsidRPr="00CF57F4">
        <w:t>declaració responsable de cadascuna de les empreses que hi formaran part.</w:t>
      </w:r>
    </w:p>
  </w:footnote>
  <w:footnote w:id="2">
    <w:p w14:paraId="0FD32CDC" w14:textId="77777777" w:rsidR="009E357A" w:rsidRPr="00CF57F4" w:rsidRDefault="009E357A" w:rsidP="002978FD">
      <w:pPr>
        <w:pStyle w:val="Textdenotaapeudepgina"/>
      </w:pPr>
      <w:r w:rsidRPr="00CF57F4">
        <w:rPr>
          <w:rStyle w:val="Refernciadenotaapeudepgina"/>
        </w:rPr>
        <w:footnoteRef/>
      </w:r>
      <w:r w:rsidRPr="00CF57F4">
        <w:t xml:space="preserve"> </w:t>
      </w:r>
      <w:r w:rsidRPr="00CF57F4">
        <w:t>En cas d’</w:t>
      </w:r>
      <w:r>
        <w:t xml:space="preserve">unió temporal d’empreses (UTE) </w:t>
      </w:r>
      <w:r w:rsidRPr="00CF57F4">
        <w:t>ha d</w:t>
      </w:r>
      <w:r>
        <w:t xml:space="preserve">’haver una </w:t>
      </w:r>
      <w:r w:rsidRPr="00CF57F4">
        <w:t>declaració responsable de cadascuna de les empreses que hi formaran part.</w:t>
      </w:r>
    </w:p>
  </w:footnote>
  <w:footnote w:id="3">
    <w:p w14:paraId="69E79F71" w14:textId="77777777" w:rsidR="009E357A" w:rsidRDefault="009E357A" w:rsidP="004040F6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>
        <w:rPr>
          <w:rFonts w:cs="Arial"/>
        </w:rPr>
        <w:t>Repetir la informació per cadascuna de les empreses que formaran la UTE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5000" w:type="pct"/>
      <w:tblInd w:w="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7"/>
      <w:gridCol w:w="3091"/>
      <w:gridCol w:w="3087"/>
    </w:tblGrid>
    <w:tr w:rsidR="009E357A" w:rsidRPr="00B56846" w14:paraId="78438953" w14:textId="77777777" w:rsidTr="007E42FB">
      <w:trPr>
        <w:gridAfter w:val="2"/>
        <w:wAfter w:w="3134" w:type="pct"/>
      </w:trPr>
      <w:tc>
        <w:tcPr>
          <w:tcW w:w="1866" w:type="pct"/>
        </w:tcPr>
        <w:tbl>
          <w:tblPr>
            <w:tblStyle w:val="Taulaambquadrcula"/>
            <w:tblW w:w="1667" w:type="pct"/>
            <w:tblInd w:w="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54"/>
          </w:tblGrid>
          <w:tr w:rsidR="009E357A" w:rsidRPr="005A4FE4" w14:paraId="42783BFC" w14:textId="77777777" w:rsidTr="00523CA2">
            <w:tc>
              <w:tcPr>
                <w:tcW w:w="5000" w:type="pct"/>
              </w:tcPr>
              <w:p w14:paraId="79801A27" w14:textId="1A117034" w:rsidR="009E357A" w:rsidRPr="005A4FE4" w:rsidRDefault="009E357A" w:rsidP="00523CA2"/>
            </w:tc>
          </w:tr>
        </w:tbl>
        <w:p w14:paraId="19A20917" w14:textId="77777777" w:rsidR="009E357A" w:rsidRDefault="009E357A" w:rsidP="00523CA2"/>
      </w:tc>
    </w:tr>
    <w:tr w:rsidR="009E357A" w:rsidRPr="00B56846" w14:paraId="24770AAB" w14:textId="77777777" w:rsidTr="007E42FB">
      <w:tc>
        <w:tcPr>
          <w:tcW w:w="1866" w:type="pct"/>
          <w:vAlign w:val="center"/>
        </w:tcPr>
        <w:p w14:paraId="51F82A6A" w14:textId="2D18D360" w:rsidR="009E357A" w:rsidRPr="009B4008" w:rsidRDefault="009E357A" w:rsidP="004A4801">
          <w:pPr>
            <w:pStyle w:val="Capalera"/>
            <w:tabs>
              <w:tab w:val="clear" w:pos="4252"/>
              <w:tab w:val="clear" w:pos="8504"/>
              <w:tab w:val="left" w:pos="3378"/>
            </w:tabs>
            <w:rPr>
              <w:rFonts w:asciiTheme="minorHAnsi" w:hAnsiTheme="minorHAnsi"/>
              <w:color w:val="FF0000"/>
              <w:sz w:val="16"/>
              <w:szCs w:val="16"/>
            </w:rPr>
          </w:pPr>
        </w:p>
      </w:tc>
      <w:tc>
        <w:tcPr>
          <w:tcW w:w="1568" w:type="pct"/>
          <w:vAlign w:val="center"/>
        </w:tcPr>
        <w:p w14:paraId="388008B0" w14:textId="77777777" w:rsidR="009E357A" w:rsidRPr="00B56846" w:rsidRDefault="009E357A" w:rsidP="004A4801">
          <w:pPr>
            <w:pStyle w:val="Capalera"/>
            <w:tabs>
              <w:tab w:val="clear" w:pos="4252"/>
              <w:tab w:val="clear" w:pos="8504"/>
              <w:tab w:val="left" w:pos="3378"/>
            </w:tabs>
            <w:jc w:val="center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1567" w:type="pct"/>
          <w:vAlign w:val="center"/>
        </w:tcPr>
        <w:p w14:paraId="22DA1C29" w14:textId="77777777" w:rsidR="009E357A" w:rsidRPr="00B56846" w:rsidRDefault="009E357A" w:rsidP="004A4801">
          <w:pPr>
            <w:pStyle w:val="Capalera"/>
            <w:tabs>
              <w:tab w:val="clear" w:pos="4252"/>
              <w:tab w:val="clear" w:pos="8504"/>
              <w:tab w:val="left" w:pos="3378"/>
            </w:tabs>
            <w:jc w:val="right"/>
            <w:rPr>
              <w:rFonts w:asciiTheme="minorHAnsi" w:hAnsiTheme="minorHAnsi"/>
              <w:sz w:val="16"/>
              <w:szCs w:val="16"/>
            </w:rPr>
          </w:pPr>
        </w:p>
      </w:tc>
    </w:tr>
  </w:tbl>
  <w:p w14:paraId="05E0F753" w14:textId="77777777" w:rsidR="009E357A" w:rsidRPr="00552B59" w:rsidRDefault="009E357A" w:rsidP="007E42FB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/>
        <w:iCs/>
        <w:sz w:val="24"/>
        <w:szCs w:val="24"/>
        <w:lang w:val="en-GB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/>
        <w:iCs/>
        <w:sz w:val="24"/>
        <w:szCs w:val="24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/>
        <w:iCs/>
        <w:sz w:val="24"/>
        <w:szCs w:val="24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lang w:val="en-GB"/>
      </w:rPr>
    </w:lvl>
    <w:lvl w:ilvl="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lang w:val="en-GB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  <w:lang w:val="en-GB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  <w:lang w:val="en-GB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  <w:lang w:val="en-GB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  <w:lang w:val="en-GB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  <w:lang w:val="en-GB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  <w:lang w:val="en-GB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  <w:lang w:val="en-GB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  <w:lang w:val="en-GB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  <w:lang w:val="en-GB"/>
      </w:r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  <w:lang w:val="en-GB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  <w:lang w:val="en-GB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  <w:lang w:val="en-GB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  <w:lang w:val="en-GB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  <w:lang w:val="en-GB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GB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en-GB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lang w:val="en-GB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GB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en-GB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lang w:val="en-GB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GB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en-GB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lang w:val="en-GB"/>
      </w:rPr>
    </w:lvl>
  </w:abstractNum>
  <w:abstractNum w:abstractNumId="6">
    <w:nsid w:val="0000001A"/>
    <w:multiLevelType w:val="multilevel"/>
    <w:tmpl w:val="95FA3AB4"/>
    <w:name w:val="WW8Num2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GB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GB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49E4AA2"/>
    <w:multiLevelType w:val="hybridMultilevel"/>
    <w:tmpl w:val="5BCC1F6A"/>
    <w:lvl w:ilvl="0" w:tplc="9E14F8DE">
      <w:start w:val="1"/>
      <w:numFmt w:val="lowerLetter"/>
      <w:lvlText w:val="%1."/>
      <w:lvlJc w:val="left"/>
      <w:pPr>
        <w:ind w:left="1472" w:hanging="773"/>
      </w:pPr>
      <w:rPr>
        <w:rFonts w:ascii="Verdana" w:eastAsia="Calibri" w:hAnsi="Verdana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259AE05A">
      <w:numFmt w:val="bullet"/>
      <w:lvlText w:val="•"/>
      <w:lvlJc w:val="left"/>
      <w:pPr>
        <w:ind w:left="2206" w:hanging="773"/>
      </w:pPr>
      <w:rPr>
        <w:rFonts w:hint="default"/>
      </w:rPr>
    </w:lvl>
    <w:lvl w:ilvl="2" w:tplc="93C8E8E2">
      <w:numFmt w:val="bullet"/>
      <w:lvlText w:val="•"/>
      <w:lvlJc w:val="left"/>
      <w:pPr>
        <w:ind w:left="2933" w:hanging="773"/>
      </w:pPr>
      <w:rPr>
        <w:rFonts w:hint="default"/>
      </w:rPr>
    </w:lvl>
    <w:lvl w:ilvl="3" w:tplc="B72A6D9E">
      <w:numFmt w:val="bullet"/>
      <w:lvlText w:val="•"/>
      <w:lvlJc w:val="left"/>
      <w:pPr>
        <w:ind w:left="3659" w:hanging="773"/>
      </w:pPr>
      <w:rPr>
        <w:rFonts w:hint="default"/>
      </w:rPr>
    </w:lvl>
    <w:lvl w:ilvl="4" w:tplc="E9FABD02">
      <w:numFmt w:val="bullet"/>
      <w:lvlText w:val="•"/>
      <w:lvlJc w:val="left"/>
      <w:pPr>
        <w:ind w:left="4386" w:hanging="773"/>
      </w:pPr>
      <w:rPr>
        <w:rFonts w:hint="default"/>
      </w:rPr>
    </w:lvl>
    <w:lvl w:ilvl="5" w:tplc="9B9049E2">
      <w:numFmt w:val="bullet"/>
      <w:lvlText w:val="•"/>
      <w:lvlJc w:val="left"/>
      <w:pPr>
        <w:ind w:left="5113" w:hanging="773"/>
      </w:pPr>
      <w:rPr>
        <w:rFonts w:hint="default"/>
      </w:rPr>
    </w:lvl>
    <w:lvl w:ilvl="6" w:tplc="C644C022">
      <w:numFmt w:val="bullet"/>
      <w:lvlText w:val="•"/>
      <w:lvlJc w:val="left"/>
      <w:pPr>
        <w:ind w:left="5839" w:hanging="773"/>
      </w:pPr>
      <w:rPr>
        <w:rFonts w:hint="default"/>
      </w:rPr>
    </w:lvl>
    <w:lvl w:ilvl="7" w:tplc="8D9AB534">
      <w:numFmt w:val="bullet"/>
      <w:lvlText w:val="•"/>
      <w:lvlJc w:val="left"/>
      <w:pPr>
        <w:ind w:left="6566" w:hanging="773"/>
      </w:pPr>
      <w:rPr>
        <w:rFonts w:hint="default"/>
      </w:rPr>
    </w:lvl>
    <w:lvl w:ilvl="8" w:tplc="41642DF2">
      <w:numFmt w:val="bullet"/>
      <w:lvlText w:val="•"/>
      <w:lvlJc w:val="left"/>
      <w:pPr>
        <w:ind w:left="7293" w:hanging="773"/>
      </w:pPr>
      <w:rPr>
        <w:rFonts w:hint="default"/>
      </w:rPr>
    </w:lvl>
  </w:abstractNum>
  <w:abstractNum w:abstractNumId="9">
    <w:nsid w:val="1323525C"/>
    <w:multiLevelType w:val="hybridMultilevel"/>
    <w:tmpl w:val="7A92A7E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AC0796"/>
    <w:multiLevelType w:val="hybridMultilevel"/>
    <w:tmpl w:val="8B98EA26"/>
    <w:lvl w:ilvl="0" w:tplc="62B89AC8">
      <w:numFmt w:val="bullet"/>
      <w:lvlText w:val=""/>
      <w:lvlJc w:val="left"/>
      <w:pPr>
        <w:ind w:left="11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98DA50BE"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E4C04CB6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7AD80FCC"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4C20FFEA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79E251A8"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F5D46650">
      <w:numFmt w:val="bullet"/>
      <w:lvlText w:val="•"/>
      <w:lvlJc w:val="left"/>
      <w:pPr>
        <w:ind w:left="5719" w:hanging="360"/>
      </w:pPr>
      <w:rPr>
        <w:rFonts w:hint="default"/>
      </w:rPr>
    </w:lvl>
    <w:lvl w:ilvl="7" w:tplc="6180D5DE">
      <w:numFmt w:val="bullet"/>
      <w:lvlText w:val="•"/>
      <w:lvlJc w:val="left"/>
      <w:pPr>
        <w:ind w:left="6476" w:hanging="360"/>
      </w:pPr>
      <w:rPr>
        <w:rFonts w:hint="default"/>
      </w:rPr>
    </w:lvl>
    <w:lvl w:ilvl="8" w:tplc="3EE674C4"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11">
    <w:nsid w:val="182E5BD1"/>
    <w:multiLevelType w:val="singleLevel"/>
    <w:tmpl w:val="153E59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AA30F35"/>
    <w:multiLevelType w:val="hybridMultilevel"/>
    <w:tmpl w:val="442E07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C3AEA"/>
    <w:multiLevelType w:val="hybridMultilevel"/>
    <w:tmpl w:val="7D84A3C8"/>
    <w:lvl w:ilvl="0" w:tplc="153E59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25B40"/>
    <w:multiLevelType w:val="hybridMultilevel"/>
    <w:tmpl w:val="6326071C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5D1148"/>
    <w:multiLevelType w:val="hybridMultilevel"/>
    <w:tmpl w:val="1954151A"/>
    <w:lvl w:ilvl="0" w:tplc="03A6636E">
      <w:start w:val="1"/>
      <w:numFmt w:val="decimal"/>
      <w:lvlText w:val="%1."/>
      <w:lvlJc w:val="left"/>
      <w:pPr>
        <w:ind w:left="1068" w:hanging="708"/>
      </w:pPr>
      <w:rPr>
        <w:rFonts w:ascii="Verdana" w:eastAsia="Calibri" w:hAnsi="Verdana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2624" w:hanging="360"/>
      </w:pPr>
    </w:lvl>
    <w:lvl w:ilvl="2" w:tplc="0403001B" w:tentative="1">
      <w:start w:val="1"/>
      <w:numFmt w:val="lowerRoman"/>
      <w:lvlText w:val="%3."/>
      <w:lvlJc w:val="right"/>
      <w:pPr>
        <w:ind w:left="3344" w:hanging="180"/>
      </w:pPr>
    </w:lvl>
    <w:lvl w:ilvl="3" w:tplc="0403000F" w:tentative="1">
      <w:start w:val="1"/>
      <w:numFmt w:val="decimal"/>
      <w:lvlText w:val="%4."/>
      <w:lvlJc w:val="left"/>
      <w:pPr>
        <w:ind w:left="4064" w:hanging="360"/>
      </w:pPr>
    </w:lvl>
    <w:lvl w:ilvl="4" w:tplc="04030019" w:tentative="1">
      <w:start w:val="1"/>
      <w:numFmt w:val="lowerLetter"/>
      <w:lvlText w:val="%5."/>
      <w:lvlJc w:val="left"/>
      <w:pPr>
        <w:ind w:left="4784" w:hanging="360"/>
      </w:pPr>
    </w:lvl>
    <w:lvl w:ilvl="5" w:tplc="0403001B" w:tentative="1">
      <w:start w:val="1"/>
      <w:numFmt w:val="lowerRoman"/>
      <w:lvlText w:val="%6."/>
      <w:lvlJc w:val="right"/>
      <w:pPr>
        <w:ind w:left="5504" w:hanging="180"/>
      </w:pPr>
    </w:lvl>
    <w:lvl w:ilvl="6" w:tplc="0403000F" w:tentative="1">
      <w:start w:val="1"/>
      <w:numFmt w:val="decimal"/>
      <w:lvlText w:val="%7."/>
      <w:lvlJc w:val="left"/>
      <w:pPr>
        <w:ind w:left="6224" w:hanging="360"/>
      </w:pPr>
    </w:lvl>
    <w:lvl w:ilvl="7" w:tplc="04030019" w:tentative="1">
      <w:start w:val="1"/>
      <w:numFmt w:val="lowerLetter"/>
      <w:lvlText w:val="%8."/>
      <w:lvlJc w:val="left"/>
      <w:pPr>
        <w:ind w:left="6944" w:hanging="360"/>
      </w:pPr>
    </w:lvl>
    <w:lvl w:ilvl="8" w:tplc="0403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16">
    <w:nsid w:val="27B579F0"/>
    <w:multiLevelType w:val="singleLevel"/>
    <w:tmpl w:val="A134EA9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17">
    <w:nsid w:val="2E855786"/>
    <w:multiLevelType w:val="hybridMultilevel"/>
    <w:tmpl w:val="D9481A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1369E"/>
    <w:multiLevelType w:val="hybridMultilevel"/>
    <w:tmpl w:val="055629B4"/>
    <w:lvl w:ilvl="0" w:tplc="153E594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462598A"/>
    <w:multiLevelType w:val="hybridMultilevel"/>
    <w:tmpl w:val="AC1E6C2C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4991F17"/>
    <w:multiLevelType w:val="multilevel"/>
    <w:tmpl w:val="3C14280E"/>
    <w:lvl w:ilvl="0">
      <w:start w:val="1"/>
      <w:numFmt w:val="low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76C87"/>
    <w:multiLevelType w:val="hybridMultilevel"/>
    <w:tmpl w:val="938846D8"/>
    <w:lvl w:ilvl="0" w:tplc="0403000F">
      <w:start w:val="1"/>
      <w:numFmt w:val="decimal"/>
      <w:lvlText w:val="%1."/>
      <w:lvlJc w:val="left"/>
      <w:pPr>
        <w:ind w:left="3479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67A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BA798D"/>
    <w:multiLevelType w:val="hybridMultilevel"/>
    <w:tmpl w:val="BF0831F6"/>
    <w:lvl w:ilvl="0" w:tplc="04030019">
      <w:start w:val="1"/>
      <w:numFmt w:val="lowerLetter"/>
      <w:lvlText w:val="%1."/>
      <w:lvlJc w:val="left"/>
      <w:pPr>
        <w:ind w:left="-104" w:hanging="526"/>
        <w:jc w:val="right"/>
      </w:pPr>
      <w:rPr>
        <w:rFonts w:hint="default"/>
        <w:w w:val="100"/>
      </w:rPr>
    </w:lvl>
    <w:lvl w:ilvl="1" w:tplc="1778CA1C">
      <w:start w:val="1"/>
      <w:numFmt w:val="lowerLetter"/>
      <w:lvlText w:val="%2."/>
      <w:lvlJc w:val="left"/>
      <w:pPr>
        <w:ind w:left="-46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2" w:tplc="16F8A4C6">
      <w:start w:val="1"/>
      <w:numFmt w:val="decimal"/>
      <w:lvlText w:val="%3."/>
      <w:lvlJc w:val="left"/>
      <w:pPr>
        <w:ind w:left="-116" w:hanging="708"/>
      </w:pPr>
      <w:rPr>
        <w:rFonts w:ascii="Verdana" w:eastAsia="Calibri" w:hAnsi="Verdana" w:cs="Calibri" w:hint="default"/>
        <w:b w:val="0"/>
        <w:bCs w:val="0"/>
        <w:i w:val="0"/>
        <w:iCs w:val="0"/>
        <w:w w:val="100"/>
        <w:sz w:val="22"/>
        <w:szCs w:val="22"/>
      </w:rPr>
    </w:lvl>
    <w:lvl w:ilvl="3" w:tplc="F330312C">
      <w:start w:val="1"/>
      <w:numFmt w:val="lowerLetter"/>
      <w:lvlText w:val="%4."/>
      <w:lvlJc w:val="left"/>
      <w:pPr>
        <w:ind w:left="1300" w:hanging="708"/>
      </w:pPr>
      <w:rPr>
        <w:rFonts w:ascii="Verdana" w:eastAsia="Calibri" w:hAnsi="Verdana" w:cs="Calibri" w:hint="default"/>
        <w:b w:val="0"/>
        <w:bCs w:val="0"/>
        <w:i w:val="0"/>
        <w:iCs w:val="0"/>
        <w:w w:val="100"/>
        <w:sz w:val="22"/>
        <w:szCs w:val="22"/>
      </w:rPr>
    </w:lvl>
    <w:lvl w:ilvl="4" w:tplc="9F306E76">
      <w:numFmt w:val="bullet"/>
      <w:lvlText w:val="•"/>
      <w:lvlJc w:val="left"/>
      <w:pPr>
        <w:ind w:left="1295" w:hanging="708"/>
      </w:pPr>
      <w:rPr>
        <w:rFonts w:hint="default"/>
      </w:rPr>
    </w:lvl>
    <w:lvl w:ilvl="5" w:tplc="0AB6603C">
      <w:numFmt w:val="bullet"/>
      <w:lvlText w:val="•"/>
      <w:lvlJc w:val="left"/>
      <w:pPr>
        <w:ind w:left="2379" w:hanging="708"/>
      </w:pPr>
      <w:rPr>
        <w:rFonts w:hint="default"/>
      </w:rPr>
    </w:lvl>
    <w:lvl w:ilvl="6" w:tplc="52D6316C">
      <w:numFmt w:val="bullet"/>
      <w:lvlText w:val="•"/>
      <w:lvlJc w:val="left"/>
      <w:pPr>
        <w:ind w:left="3463" w:hanging="708"/>
      </w:pPr>
      <w:rPr>
        <w:rFonts w:hint="default"/>
      </w:rPr>
    </w:lvl>
    <w:lvl w:ilvl="7" w:tplc="4822D836">
      <w:numFmt w:val="bullet"/>
      <w:lvlText w:val="•"/>
      <w:lvlJc w:val="left"/>
      <w:pPr>
        <w:ind w:left="4548" w:hanging="708"/>
      </w:pPr>
      <w:rPr>
        <w:rFonts w:hint="default"/>
      </w:rPr>
    </w:lvl>
    <w:lvl w:ilvl="8" w:tplc="43489362">
      <w:numFmt w:val="bullet"/>
      <w:lvlText w:val="•"/>
      <w:lvlJc w:val="left"/>
      <w:pPr>
        <w:ind w:left="5632" w:hanging="708"/>
      </w:pPr>
      <w:rPr>
        <w:rFonts w:hint="default"/>
      </w:rPr>
    </w:lvl>
  </w:abstractNum>
  <w:abstractNum w:abstractNumId="24">
    <w:nsid w:val="3FC06259"/>
    <w:multiLevelType w:val="hybridMultilevel"/>
    <w:tmpl w:val="2F4E0974"/>
    <w:lvl w:ilvl="0" w:tplc="2C54057A">
      <w:start w:val="1"/>
      <w:numFmt w:val="lowerLetter"/>
      <w:lvlText w:val="%1."/>
      <w:lvlJc w:val="left"/>
      <w:pPr>
        <w:ind w:left="1892" w:hanging="708"/>
      </w:pPr>
      <w:rPr>
        <w:rFonts w:ascii="Verdana" w:eastAsia="Calibri" w:hAnsi="Verdana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2032" w:hanging="360"/>
      </w:pPr>
    </w:lvl>
    <w:lvl w:ilvl="2" w:tplc="0403001B" w:tentative="1">
      <w:start w:val="1"/>
      <w:numFmt w:val="lowerRoman"/>
      <w:lvlText w:val="%3."/>
      <w:lvlJc w:val="right"/>
      <w:pPr>
        <w:ind w:left="2752" w:hanging="180"/>
      </w:pPr>
    </w:lvl>
    <w:lvl w:ilvl="3" w:tplc="0403000F" w:tentative="1">
      <w:start w:val="1"/>
      <w:numFmt w:val="decimal"/>
      <w:lvlText w:val="%4."/>
      <w:lvlJc w:val="left"/>
      <w:pPr>
        <w:ind w:left="3472" w:hanging="360"/>
      </w:pPr>
    </w:lvl>
    <w:lvl w:ilvl="4" w:tplc="04030019" w:tentative="1">
      <w:start w:val="1"/>
      <w:numFmt w:val="lowerLetter"/>
      <w:lvlText w:val="%5."/>
      <w:lvlJc w:val="left"/>
      <w:pPr>
        <w:ind w:left="4192" w:hanging="360"/>
      </w:pPr>
    </w:lvl>
    <w:lvl w:ilvl="5" w:tplc="0403001B" w:tentative="1">
      <w:start w:val="1"/>
      <w:numFmt w:val="lowerRoman"/>
      <w:lvlText w:val="%6."/>
      <w:lvlJc w:val="right"/>
      <w:pPr>
        <w:ind w:left="4912" w:hanging="180"/>
      </w:pPr>
    </w:lvl>
    <w:lvl w:ilvl="6" w:tplc="0403000F" w:tentative="1">
      <w:start w:val="1"/>
      <w:numFmt w:val="decimal"/>
      <w:lvlText w:val="%7."/>
      <w:lvlJc w:val="left"/>
      <w:pPr>
        <w:ind w:left="5632" w:hanging="360"/>
      </w:pPr>
    </w:lvl>
    <w:lvl w:ilvl="7" w:tplc="04030019" w:tentative="1">
      <w:start w:val="1"/>
      <w:numFmt w:val="lowerLetter"/>
      <w:lvlText w:val="%8."/>
      <w:lvlJc w:val="left"/>
      <w:pPr>
        <w:ind w:left="6352" w:hanging="360"/>
      </w:pPr>
    </w:lvl>
    <w:lvl w:ilvl="8" w:tplc="0403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5">
    <w:nsid w:val="43A97E4D"/>
    <w:multiLevelType w:val="hybridMultilevel"/>
    <w:tmpl w:val="577C9D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E7D63"/>
    <w:multiLevelType w:val="hybridMultilevel"/>
    <w:tmpl w:val="EBB071C8"/>
    <w:lvl w:ilvl="0" w:tplc="993E73D4">
      <w:start w:val="120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F2935"/>
    <w:multiLevelType w:val="hybridMultilevel"/>
    <w:tmpl w:val="198A36F4"/>
    <w:lvl w:ilvl="0" w:tplc="153E59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4C4617"/>
    <w:multiLevelType w:val="multilevel"/>
    <w:tmpl w:val="6D0A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307D91"/>
    <w:multiLevelType w:val="hybridMultilevel"/>
    <w:tmpl w:val="D9481A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11FD6"/>
    <w:multiLevelType w:val="hybridMultilevel"/>
    <w:tmpl w:val="DE202D1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52A33"/>
    <w:multiLevelType w:val="hybridMultilevel"/>
    <w:tmpl w:val="264EF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51FAA"/>
    <w:multiLevelType w:val="hybridMultilevel"/>
    <w:tmpl w:val="95EE763C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D5685"/>
    <w:multiLevelType w:val="multilevel"/>
    <w:tmpl w:val="C8EA44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5E3C67BA"/>
    <w:multiLevelType w:val="hybridMultilevel"/>
    <w:tmpl w:val="39DC22F6"/>
    <w:lvl w:ilvl="0" w:tplc="04030019">
      <w:start w:val="1"/>
      <w:numFmt w:val="lowerLetter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F96957"/>
    <w:multiLevelType w:val="hybridMultilevel"/>
    <w:tmpl w:val="1CC6229E"/>
    <w:lvl w:ilvl="0" w:tplc="818682DE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C5B13"/>
    <w:multiLevelType w:val="singleLevel"/>
    <w:tmpl w:val="E0B8AC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8584146"/>
    <w:multiLevelType w:val="multilevel"/>
    <w:tmpl w:val="C396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104127"/>
    <w:multiLevelType w:val="hybridMultilevel"/>
    <w:tmpl w:val="6B9D8B9A"/>
    <w:lvl w:ilvl="0" w:tplc="10E44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224A5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CC5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46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629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441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A8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CB5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FC7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422BD"/>
    <w:multiLevelType w:val="hybridMultilevel"/>
    <w:tmpl w:val="0EE268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E046B"/>
    <w:multiLevelType w:val="hybridMultilevel"/>
    <w:tmpl w:val="D8608BD2"/>
    <w:lvl w:ilvl="0" w:tplc="38BCF5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14A29"/>
    <w:multiLevelType w:val="multilevel"/>
    <w:tmpl w:val="3C14280E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1"/>
  </w:num>
  <w:num w:numId="3">
    <w:abstractNumId w:val="36"/>
  </w:num>
  <w:num w:numId="4">
    <w:abstractNumId w:val="22"/>
  </w:num>
  <w:num w:numId="5">
    <w:abstractNumId w:val="40"/>
  </w:num>
  <w:num w:numId="6">
    <w:abstractNumId w:val="12"/>
  </w:num>
  <w:num w:numId="7">
    <w:abstractNumId w:val="3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9"/>
  </w:num>
  <w:num w:numId="14">
    <w:abstractNumId w:val="14"/>
  </w:num>
  <w:num w:numId="15">
    <w:abstractNumId w:val="16"/>
  </w:num>
  <w:num w:numId="16">
    <w:abstractNumId w:val="25"/>
  </w:num>
  <w:num w:numId="17">
    <w:abstractNumId w:val="20"/>
  </w:num>
  <w:num w:numId="18">
    <w:abstractNumId w:val="18"/>
  </w:num>
  <w:num w:numId="19">
    <w:abstractNumId w:val="13"/>
  </w:num>
  <w:num w:numId="20">
    <w:abstractNumId w:val="2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0"/>
  </w:num>
  <w:num w:numId="24">
    <w:abstractNumId w:val="8"/>
  </w:num>
  <w:num w:numId="25">
    <w:abstractNumId w:val="23"/>
  </w:num>
  <w:num w:numId="26">
    <w:abstractNumId w:val="19"/>
  </w:num>
  <w:num w:numId="27">
    <w:abstractNumId w:val="9"/>
  </w:num>
  <w:num w:numId="28">
    <w:abstractNumId w:val="34"/>
  </w:num>
  <w:num w:numId="29">
    <w:abstractNumId w:val="39"/>
  </w:num>
  <w:num w:numId="30">
    <w:abstractNumId w:val="15"/>
  </w:num>
  <w:num w:numId="31">
    <w:abstractNumId w:val="24"/>
  </w:num>
  <w:num w:numId="32">
    <w:abstractNumId w:val="35"/>
  </w:num>
  <w:num w:numId="33">
    <w:abstractNumId w:val="26"/>
  </w:num>
  <w:num w:numId="34">
    <w:abstractNumId w:val="38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TONIO BRINGUE SALA">
    <w15:presenceInfo w15:providerId="Windows Live" w15:userId="75f9bb5842bea1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D2"/>
    <w:rsid w:val="0000091A"/>
    <w:rsid w:val="00000D54"/>
    <w:rsid w:val="00001990"/>
    <w:rsid w:val="00001A3C"/>
    <w:rsid w:val="00001CB7"/>
    <w:rsid w:val="0000207F"/>
    <w:rsid w:val="00002379"/>
    <w:rsid w:val="000041D7"/>
    <w:rsid w:val="000043D4"/>
    <w:rsid w:val="00004406"/>
    <w:rsid w:val="000047DD"/>
    <w:rsid w:val="00005F55"/>
    <w:rsid w:val="000064DF"/>
    <w:rsid w:val="00006A5A"/>
    <w:rsid w:val="00006AF8"/>
    <w:rsid w:val="000072B5"/>
    <w:rsid w:val="00010C34"/>
    <w:rsid w:val="000112DF"/>
    <w:rsid w:val="00011471"/>
    <w:rsid w:val="00011A62"/>
    <w:rsid w:val="00011C1B"/>
    <w:rsid w:val="00013147"/>
    <w:rsid w:val="00014405"/>
    <w:rsid w:val="0001466B"/>
    <w:rsid w:val="000146DD"/>
    <w:rsid w:val="00014BBE"/>
    <w:rsid w:val="000150B6"/>
    <w:rsid w:val="000153E3"/>
    <w:rsid w:val="00015579"/>
    <w:rsid w:val="00015A15"/>
    <w:rsid w:val="000167C7"/>
    <w:rsid w:val="00017048"/>
    <w:rsid w:val="000174BF"/>
    <w:rsid w:val="000204DC"/>
    <w:rsid w:val="000205AA"/>
    <w:rsid w:val="000222D8"/>
    <w:rsid w:val="00022BA7"/>
    <w:rsid w:val="00025413"/>
    <w:rsid w:val="000301DC"/>
    <w:rsid w:val="000313CA"/>
    <w:rsid w:val="000318AF"/>
    <w:rsid w:val="0003460A"/>
    <w:rsid w:val="0003479B"/>
    <w:rsid w:val="00035419"/>
    <w:rsid w:val="00036172"/>
    <w:rsid w:val="00037246"/>
    <w:rsid w:val="00037B0E"/>
    <w:rsid w:val="00037B75"/>
    <w:rsid w:val="00037F06"/>
    <w:rsid w:val="00037FD5"/>
    <w:rsid w:val="00040971"/>
    <w:rsid w:val="0004113E"/>
    <w:rsid w:val="0004182F"/>
    <w:rsid w:val="00042A6A"/>
    <w:rsid w:val="00042BAC"/>
    <w:rsid w:val="00043010"/>
    <w:rsid w:val="00043349"/>
    <w:rsid w:val="00046F1F"/>
    <w:rsid w:val="000470DB"/>
    <w:rsid w:val="0005034C"/>
    <w:rsid w:val="00051FC5"/>
    <w:rsid w:val="000524CD"/>
    <w:rsid w:val="00052883"/>
    <w:rsid w:val="00054B9E"/>
    <w:rsid w:val="00054E15"/>
    <w:rsid w:val="000551F2"/>
    <w:rsid w:val="00055E83"/>
    <w:rsid w:val="000570EB"/>
    <w:rsid w:val="000573E3"/>
    <w:rsid w:val="00060045"/>
    <w:rsid w:val="0006119C"/>
    <w:rsid w:val="00061798"/>
    <w:rsid w:val="000617A4"/>
    <w:rsid w:val="0006292F"/>
    <w:rsid w:val="00063255"/>
    <w:rsid w:val="00063E44"/>
    <w:rsid w:val="000655F9"/>
    <w:rsid w:val="000657ED"/>
    <w:rsid w:val="0006615C"/>
    <w:rsid w:val="00066C91"/>
    <w:rsid w:val="00070A01"/>
    <w:rsid w:val="00070BE3"/>
    <w:rsid w:val="00071424"/>
    <w:rsid w:val="0007268A"/>
    <w:rsid w:val="00072B0E"/>
    <w:rsid w:val="00072D65"/>
    <w:rsid w:val="00073B4C"/>
    <w:rsid w:val="00073B89"/>
    <w:rsid w:val="00073E22"/>
    <w:rsid w:val="00073EAD"/>
    <w:rsid w:val="000746F7"/>
    <w:rsid w:val="0007614E"/>
    <w:rsid w:val="000768BB"/>
    <w:rsid w:val="00076C15"/>
    <w:rsid w:val="00080F57"/>
    <w:rsid w:val="00081274"/>
    <w:rsid w:val="0008328C"/>
    <w:rsid w:val="00083738"/>
    <w:rsid w:val="00083843"/>
    <w:rsid w:val="00084D40"/>
    <w:rsid w:val="000850E1"/>
    <w:rsid w:val="0008510B"/>
    <w:rsid w:val="00085151"/>
    <w:rsid w:val="000872D9"/>
    <w:rsid w:val="0009036E"/>
    <w:rsid w:val="000909A9"/>
    <w:rsid w:val="00091998"/>
    <w:rsid w:val="00093123"/>
    <w:rsid w:val="000936DA"/>
    <w:rsid w:val="00093B5F"/>
    <w:rsid w:val="000948F7"/>
    <w:rsid w:val="00094D45"/>
    <w:rsid w:val="00095320"/>
    <w:rsid w:val="00096271"/>
    <w:rsid w:val="000A0ECE"/>
    <w:rsid w:val="000A1E4A"/>
    <w:rsid w:val="000A3AEF"/>
    <w:rsid w:val="000A45F4"/>
    <w:rsid w:val="000A5001"/>
    <w:rsid w:val="000A5D08"/>
    <w:rsid w:val="000A5E7E"/>
    <w:rsid w:val="000A75CC"/>
    <w:rsid w:val="000B057C"/>
    <w:rsid w:val="000B08EF"/>
    <w:rsid w:val="000B25E9"/>
    <w:rsid w:val="000B3652"/>
    <w:rsid w:val="000B380C"/>
    <w:rsid w:val="000B3D03"/>
    <w:rsid w:val="000B3FAA"/>
    <w:rsid w:val="000B45B1"/>
    <w:rsid w:val="000B4630"/>
    <w:rsid w:val="000B47F9"/>
    <w:rsid w:val="000B5A94"/>
    <w:rsid w:val="000B66FB"/>
    <w:rsid w:val="000C0385"/>
    <w:rsid w:val="000C1815"/>
    <w:rsid w:val="000C2B44"/>
    <w:rsid w:val="000C4972"/>
    <w:rsid w:val="000C4DD6"/>
    <w:rsid w:val="000C5F63"/>
    <w:rsid w:val="000C6595"/>
    <w:rsid w:val="000C7AAC"/>
    <w:rsid w:val="000D09B6"/>
    <w:rsid w:val="000D13ED"/>
    <w:rsid w:val="000D27E2"/>
    <w:rsid w:val="000D311D"/>
    <w:rsid w:val="000D5385"/>
    <w:rsid w:val="000D5415"/>
    <w:rsid w:val="000D6799"/>
    <w:rsid w:val="000D6A7A"/>
    <w:rsid w:val="000D7C44"/>
    <w:rsid w:val="000E0159"/>
    <w:rsid w:val="000E141A"/>
    <w:rsid w:val="000E19E5"/>
    <w:rsid w:val="000E3B34"/>
    <w:rsid w:val="000E41DF"/>
    <w:rsid w:val="000E5B88"/>
    <w:rsid w:val="000E5C1C"/>
    <w:rsid w:val="000E6A3E"/>
    <w:rsid w:val="000E6A84"/>
    <w:rsid w:val="000E758C"/>
    <w:rsid w:val="000E7AD4"/>
    <w:rsid w:val="000F0872"/>
    <w:rsid w:val="000F0A23"/>
    <w:rsid w:val="000F0DC1"/>
    <w:rsid w:val="000F1715"/>
    <w:rsid w:val="000F187B"/>
    <w:rsid w:val="000F2C71"/>
    <w:rsid w:val="000F3017"/>
    <w:rsid w:val="000F375E"/>
    <w:rsid w:val="000F3ABA"/>
    <w:rsid w:val="000F4B7E"/>
    <w:rsid w:val="000F5051"/>
    <w:rsid w:val="000F5178"/>
    <w:rsid w:val="000F5414"/>
    <w:rsid w:val="000F5735"/>
    <w:rsid w:val="000F5F75"/>
    <w:rsid w:val="000F68E8"/>
    <w:rsid w:val="000F69E4"/>
    <w:rsid w:val="00101FA1"/>
    <w:rsid w:val="0010342B"/>
    <w:rsid w:val="00103576"/>
    <w:rsid w:val="00104998"/>
    <w:rsid w:val="00104ED8"/>
    <w:rsid w:val="00107DD0"/>
    <w:rsid w:val="00107FC6"/>
    <w:rsid w:val="00110618"/>
    <w:rsid w:val="0011111D"/>
    <w:rsid w:val="00112701"/>
    <w:rsid w:val="00112878"/>
    <w:rsid w:val="00113378"/>
    <w:rsid w:val="0011489C"/>
    <w:rsid w:val="00114A1C"/>
    <w:rsid w:val="0011560D"/>
    <w:rsid w:val="0011651B"/>
    <w:rsid w:val="001173F0"/>
    <w:rsid w:val="0012059F"/>
    <w:rsid w:val="0012066F"/>
    <w:rsid w:val="001209E4"/>
    <w:rsid w:val="00123B55"/>
    <w:rsid w:val="00124DF6"/>
    <w:rsid w:val="00125966"/>
    <w:rsid w:val="00125BB9"/>
    <w:rsid w:val="001265DD"/>
    <w:rsid w:val="00127532"/>
    <w:rsid w:val="00127584"/>
    <w:rsid w:val="001313A1"/>
    <w:rsid w:val="001314DF"/>
    <w:rsid w:val="00131852"/>
    <w:rsid w:val="0013301D"/>
    <w:rsid w:val="00133988"/>
    <w:rsid w:val="0013415C"/>
    <w:rsid w:val="00134E13"/>
    <w:rsid w:val="0013574B"/>
    <w:rsid w:val="001359FE"/>
    <w:rsid w:val="00136CA7"/>
    <w:rsid w:val="00140A47"/>
    <w:rsid w:val="00140B5F"/>
    <w:rsid w:val="00140E9E"/>
    <w:rsid w:val="001412DD"/>
    <w:rsid w:val="00141A49"/>
    <w:rsid w:val="001422CC"/>
    <w:rsid w:val="0014245B"/>
    <w:rsid w:val="00143435"/>
    <w:rsid w:val="00143ACC"/>
    <w:rsid w:val="00143ECF"/>
    <w:rsid w:val="00144625"/>
    <w:rsid w:val="001447C6"/>
    <w:rsid w:val="001451BD"/>
    <w:rsid w:val="00146750"/>
    <w:rsid w:val="00146862"/>
    <w:rsid w:val="00146896"/>
    <w:rsid w:val="00146A34"/>
    <w:rsid w:val="00146CA9"/>
    <w:rsid w:val="00146F7F"/>
    <w:rsid w:val="00150B75"/>
    <w:rsid w:val="00150BC9"/>
    <w:rsid w:val="00150CE5"/>
    <w:rsid w:val="00152CF6"/>
    <w:rsid w:val="00152E24"/>
    <w:rsid w:val="0015490E"/>
    <w:rsid w:val="001553D0"/>
    <w:rsid w:val="001565FF"/>
    <w:rsid w:val="0015731C"/>
    <w:rsid w:val="001576C9"/>
    <w:rsid w:val="00157AFD"/>
    <w:rsid w:val="001606D4"/>
    <w:rsid w:val="00160D50"/>
    <w:rsid w:val="00161225"/>
    <w:rsid w:val="001618F9"/>
    <w:rsid w:val="00162482"/>
    <w:rsid w:val="00162E02"/>
    <w:rsid w:val="001630C0"/>
    <w:rsid w:val="001642F7"/>
    <w:rsid w:val="001647BF"/>
    <w:rsid w:val="0016524E"/>
    <w:rsid w:val="00165279"/>
    <w:rsid w:val="00167640"/>
    <w:rsid w:val="001721A6"/>
    <w:rsid w:val="00174F40"/>
    <w:rsid w:val="00174F46"/>
    <w:rsid w:val="00175A5E"/>
    <w:rsid w:val="00175CBC"/>
    <w:rsid w:val="0017746E"/>
    <w:rsid w:val="001778FB"/>
    <w:rsid w:val="00180C56"/>
    <w:rsid w:val="00181E7C"/>
    <w:rsid w:val="001825AB"/>
    <w:rsid w:val="001834A2"/>
    <w:rsid w:val="0018373B"/>
    <w:rsid w:val="00183805"/>
    <w:rsid w:val="00184475"/>
    <w:rsid w:val="00184601"/>
    <w:rsid w:val="0018502E"/>
    <w:rsid w:val="00185C04"/>
    <w:rsid w:val="00186492"/>
    <w:rsid w:val="0018724C"/>
    <w:rsid w:val="001904BD"/>
    <w:rsid w:val="00191315"/>
    <w:rsid w:val="00191589"/>
    <w:rsid w:val="0019279B"/>
    <w:rsid w:val="001933AB"/>
    <w:rsid w:val="00193932"/>
    <w:rsid w:val="00193BFD"/>
    <w:rsid w:val="00195644"/>
    <w:rsid w:val="00196250"/>
    <w:rsid w:val="00196433"/>
    <w:rsid w:val="001970A8"/>
    <w:rsid w:val="0019782A"/>
    <w:rsid w:val="001A1DD4"/>
    <w:rsid w:val="001A2967"/>
    <w:rsid w:val="001A29CD"/>
    <w:rsid w:val="001A3CA1"/>
    <w:rsid w:val="001A466E"/>
    <w:rsid w:val="001A4891"/>
    <w:rsid w:val="001A4CE5"/>
    <w:rsid w:val="001A54EC"/>
    <w:rsid w:val="001A62A4"/>
    <w:rsid w:val="001A6442"/>
    <w:rsid w:val="001A671D"/>
    <w:rsid w:val="001A7E30"/>
    <w:rsid w:val="001B211F"/>
    <w:rsid w:val="001B2248"/>
    <w:rsid w:val="001B2302"/>
    <w:rsid w:val="001B2906"/>
    <w:rsid w:val="001B2D35"/>
    <w:rsid w:val="001B3068"/>
    <w:rsid w:val="001B4795"/>
    <w:rsid w:val="001B59AE"/>
    <w:rsid w:val="001B63EF"/>
    <w:rsid w:val="001B6943"/>
    <w:rsid w:val="001B735D"/>
    <w:rsid w:val="001C12CA"/>
    <w:rsid w:val="001C1D46"/>
    <w:rsid w:val="001C24B3"/>
    <w:rsid w:val="001C28B0"/>
    <w:rsid w:val="001C3AB7"/>
    <w:rsid w:val="001C526C"/>
    <w:rsid w:val="001C54DB"/>
    <w:rsid w:val="001C5EB2"/>
    <w:rsid w:val="001C6726"/>
    <w:rsid w:val="001C6CB0"/>
    <w:rsid w:val="001C707E"/>
    <w:rsid w:val="001C7082"/>
    <w:rsid w:val="001D0B8E"/>
    <w:rsid w:val="001D0F67"/>
    <w:rsid w:val="001D1BB0"/>
    <w:rsid w:val="001D1C16"/>
    <w:rsid w:val="001D2344"/>
    <w:rsid w:val="001D2F39"/>
    <w:rsid w:val="001D3984"/>
    <w:rsid w:val="001D4D0B"/>
    <w:rsid w:val="001D5003"/>
    <w:rsid w:val="001D596B"/>
    <w:rsid w:val="001D59DE"/>
    <w:rsid w:val="001D59FE"/>
    <w:rsid w:val="001D621B"/>
    <w:rsid w:val="001E26F8"/>
    <w:rsid w:val="001E288A"/>
    <w:rsid w:val="001E2EE8"/>
    <w:rsid w:val="001E3BD4"/>
    <w:rsid w:val="001E4B58"/>
    <w:rsid w:val="001E75E1"/>
    <w:rsid w:val="001F100B"/>
    <w:rsid w:val="001F1CAE"/>
    <w:rsid w:val="001F2116"/>
    <w:rsid w:val="001F2A75"/>
    <w:rsid w:val="001F3360"/>
    <w:rsid w:val="001F420B"/>
    <w:rsid w:val="001F5FEC"/>
    <w:rsid w:val="001F7182"/>
    <w:rsid w:val="001F79E7"/>
    <w:rsid w:val="0020228C"/>
    <w:rsid w:val="002052D5"/>
    <w:rsid w:val="00205306"/>
    <w:rsid w:val="002059E8"/>
    <w:rsid w:val="00205A82"/>
    <w:rsid w:val="00206710"/>
    <w:rsid w:val="0020689F"/>
    <w:rsid w:val="00206B26"/>
    <w:rsid w:val="00206FF2"/>
    <w:rsid w:val="00207C1D"/>
    <w:rsid w:val="00210101"/>
    <w:rsid w:val="00211A5A"/>
    <w:rsid w:val="002128EB"/>
    <w:rsid w:val="002151EB"/>
    <w:rsid w:val="002152CB"/>
    <w:rsid w:val="0021654B"/>
    <w:rsid w:val="00216550"/>
    <w:rsid w:val="002166AF"/>
    <w:rsid w:val="00216F9B"/>
    <w:rsid w:val="00217765"/>
    <w:rsid w:val="00217CAE"/>
    <w:rsid w:val="002214E7"/>
    <w:rsid w:val="002221AD"/>
    <w:rsid w:val="0022247A"/>
    <w:rsid w:val="00222F2F"/>
    <w:rsid w:val="0022325C"/>
    <w:rsid w:val="00223AED"/>
    <w:rsid w:val="00223ED6"/>
    <w:rsid w:val="0022440C"/>
    <w:rsid w:val="00224A09"/>
    <w:rsid w:val="00225BDD"/>
    <w:rsid w:val="002261C2"/>
    <w:rsid w:val="00227E5C"/>
    <w:rsid w:val="00230EFB"/>
    <w:rsid w:val="00233F91"/>
    <w:rsid w:val="00234638"/>
    <w:rsid w:val="0023471C"/>
    <w:rsid w:val="002348F1"/>
    <w:rsid w:val="00235099"/>
    <w:rsid w:val="00235BD3"/>
    <w:rsid w:val="00236271"/>
    <w:rsid w:val="002366A1"/>
    <w:rsid w:val="00236C7D"/>
    <w:rsid w:val="0024055F"/>
    <w:rsid w:val="00242D65"/>
    <w:rsid w:val="00244036"/>
    <w:rsid w:val="0024476C"/>
    <w:rsid w:val="00246179"/>
    <w:rsid w:val="00246DB7"/>
    <w:rsid w:val="0025043C"/>
    <w:rsid w:val="002505F9"/>
    <w:rsid w:val="00250A52"/>
    <w:rsid w:val="00251E34"/>
    <w:rsid w:val="00252315"/>
    <w:rsid w:val="002527A5"/>
    <w:rsid w:val="00254267"/>
    <w:rsid w:val="00254E9F"/>
    <w:rsid w:val="002550E1"/>
    <w:rsid w:val="00255DB2"/>
    <w:rsid w:val="002568FC"/>
    <w:rsid w:val="00256BF9"/>
    <w:rsid w:val="002570F0"/>
    <w:rsid w:val="002576CA"/>
    <w:rsid w:val="00260729"/>
    <w:rsid w:val="00261080"/>
    <w:rsid w:val="00261B16"/>
    <w:rsid w:val="00261FFF"/>
    <w:rsid w:val="002622E1"/>
    <w:rsid w:val="00263CB4"/>
    <w:rsid w:val="00264188"/>
    <w:rsid w:val="0026545D"/>
    <w:rsid w:val="002664D7"/>
    <w:rsid w:val="00266526"/>
    <w:rsid w:val="002672CC"/>
    <w:rsid w:val="002705D8"/>
    <w:rsid w:val="002708C4"/>
    <w:rsid w:val="00271D38"/>
    <w:rsid w:val="00271FDD"/>
    <w:rsid w:val="002723A9"/>
    <w:rsid w:val="00273CFB"/>
    <w:rsid w:val="00274A0B"/>
    <w:rsid w:val="002750EA"/>
    <w:rsid w:val="00276C66"/>
    <w:rsid w:val="002773F5"/>
    <w:rsid w:val="00277DAE"/>
    <w:rsid w:val="00280045"/>
    <w:rsid w:val="0028006B"/>
    <w:rsid w:val="00280127"/>
    <w:rsid w:val="002818A1"/>
    <w:rsid w:val="00281B70"/>
    <w:rsid w:val="00282E62"/>
    <w:rsid w:val="002842BE"/>
    <w:rsid w:val="002848E0"/>
    <w:rsid w:val="00284C18"/>
    <w:rsid w:val="0028509D"/>
    <w:rsid w:val="002857E9"/>
    <w:rsid w:val="00285FC5"/>
    <w:rsid w:val="00287F2D"/>
    <w:rsid w:val="002912A7"/>
    <w:rsid w:val="002912F3"/>
    <w:rsid w:val="0029140D"/>
    <w:rsid w:val="002920E0"/>
    <w:rsid w:val="00292568"/>
    <w:rsid w:val="0029280F"/>
    <w:rsid w:val="00293B15"/>
    <w:rsid w:val="002944C4"/>
    <w:rsid w:val="00294C19"/>
    <w:rsid w:val="00294FFD"/>
    <w:rsid w:val="002978FD"/>
    <w:rsid w:val="002A0405"/>
    <w:rsid w:val="002A0900"/>
    <w:rsid w:val="002A0E3D"/>
    <w:rsid w:val="002A1CF1"/>
    <w:rsid w:val="002A2F34"/>
    <w:rsid w:val="002A4CBB"/>
    <w:rsid w:val="002A6D83"/>
    <w:rsid w:val="002A6E7A"/>
    <w:rsid w:val="002B00E2"/>
    <w:rsid w:val="002B07D9"/>
    <w:rsid w:val="002B098B"/>
    <w:rsid w:val="002B140D"/>
    <w:rsid w:val="002B259D"/>
    <w:rsid w:val="002B416E"/>
    <w:rsid w:val="002B49CE"/>
    <w:rsid w:val="002B5647"/>
    <w:rsid w:val="002B6388"/>
    <w:rsid w:val="002C1A94"/>
    <w:rsid w:val="002C2AB6"/>
    <w:rsid w:val="002C321C"/>
    <w:rsid w:val="002C366B"/>
    <w:rsid w:val="002C3CFE"/>
    <w:rsid w:val="002C41FA"/>
    <w:rsid w:val="002C4C07"/>
    <w:rsid w:val="002C5167"/>
    <w:rsid w:val="002C5485"/>
    <w:rsid w:val="002D074B"/>
    <w:rsid w:val="002D0A89"/>
    <w:rsid w:val="002D18C6"/>
    <w:rsid w:val="002D50EC"/>
    <w:rsid w:val="002D5F4A"/>
    <w:rsid w:val="002D75B8"/>
    <w:rsid w:val="002D75D8"/>
    <w:rsid w:val="002E10DE"/>
    <w:rsid w:val="002E2301"/>
    <w:rsid w:val="002E301A"/>
    <w:rsid w:val="002E3A6B"/>
    <w:rsid w:val="002E4AE9"/>
    <w:rsid w:val="002E4AF6"/>
    <w:rsid w:val="002E4EBA"/>
    <w:rsid w:val="002E52A3"/>
    <w:rsid w:val="002E6182"/>
    <w:rsid w:val="002E63BF"/>
    <w:rsid w:val="002E6E6E"/>
    <w:rsid w:val="002F0000"/>
    <w:rsid w:val="002F096D"/>
    <w:rsid w:val="002F1C27"/>
    <w:rsid w:val="002F2C40"/>
    <w:rsid w:val="002F3346"/>
    <w:rsid w:val="002F5D93"/>
    <w:rsid w:val="002F601C"/>
    <w:rsid w:val="002F6156"/>
    <w:rsid w:val="002F67A1"/>
    <w:rsid w:val="002F7A4C"/>
    <w:rsid w:val="002F7B28"/>
    <w:rsid w:val="0030121E"/>
    <w:rsid w:val="003030CE"/>
    <w:rsid w:val="003032E9"/>
    <w:rsid w:val="00304755"/>
    <w:rsid w:val="00304801"/>
    <w:rsid w:val="003049B9"/>
    <w:rsid w:val="00305AE1"/>
    <w:rsid w:val="00306FE2"/>
    <w:rsid w:val="00307BFF"/>
    <w:rsid w:val="003121C7"/>
    <w:rsid w:val="00312292"/>
    <w:rsid w:val="00312B13"/>
    <w:rsid w:val="00312D3C"/>
    <w:rsid w:val="00313163"/>
    <w:rsid w:val="003131D5"/>
    <w:rsid w:val="003160C4"/>
    <w:rsid w:val="00316BBF"/>
    <w:rsid w:val="00316C84"/>
    <w:rsid w:val="003173A0"/>
    <w:rsid w:val="003205D5"/>
    <w:rsid w:val="00321DFE"/>
    <w:rsid w:val="0032359D"/>
    <w:rsid w:val="00324027"/>
    <w:rsid w:val="00326895"/>
    <w:rsid w:val="00327489"/>
    <w:rsid w:val="00327730"/>
    <w:rsid w:val="00330B52"/>
    <w:rsid w:val="00330F63"/>
    <w:rsid w:val="00330F65"/>
    <w:rsid w:val="00331664"/>
    <w:rsid w:val="00332896"/>
    <w:rsid w:val="00332D07"/>
    <w:rsid w:val="00334337"/>
    <w:rsid w:val="003347B1"/>
    <w:rsid w:val="00335489"/>
    <w:rsid w:val="00336D70"/>
    <w:rsid w:val="00337068"/>
    <w:rsid w:val="003370F9"/>
    <w:rsid w:val="00337195"/>
    <w:rsid w:val="003378C8"/>
    <w:rsid w:val="00337C5C"/>
    <w:rsid w:val="00343539"/>
    <w:rsid w:val="003447C1"/>
    <w:rsid w:val="00344921"/>
    <w:rsid w:val="00345720"/>
    <w:rsid w:val="00347035"/>
    <w:rsid w:val="00347C6F"/>
    <w:rsid w:val="0035244F"/>
    <w:rsid w:val="003525C0"/>
    <w:rsid w:val="0035744B"/>
    <w:rsid w:val="0036037A"/>
    <w:rsid w:val="00360880"/>
    <w:rsid w:val="0036098E"/>
    <w:rsid w:val="00361027"/>
    <w:rsid w:val="00361225"/>
    <w:rsid w:val="00361547"/>
    <w:rsid w:val="0036167A"/>
    <w:rsid w:val="0036172F"/>
    <w:rsid w:val="00361C4B"/>
    <w:rsid w:val="00362CA7"/>
    <w:rsid w:val="00364B2F"/>
    <w:rsid w:val="00365650"/>
    <w:rsid w:val="003664BD"/>
    <w:rsid w:val="00367AE5"/>
    <w:rsid w:val="00370905"/>
    <w:rsid w:val="00374C5A"/>
    <w:rsid w:val="00375D12"/>
    <w:rsid w:val="0037664D"/>
    <w:rsid w:val="00376FFA"/>
    <w:rsid w:val="00380EB8"/>
    <w:rsid w:val="003814B8"/>
    <w:rsid w:val="00381B69"/>
    <w:rsid w:val="00381FC1"/>
    <w:rsid w:val="0038333B"/>
    <w:rsid w:val="0038368D"/>
    <w:rsid w:val="0038476D"/>
    <w:rsid w:val="00386F2D"/>
    <w:rsid w:val="00386F4A"/>
    <w:rsid w:val="00386FFB"/>
    <w:rsid w:val="00390873"/>
    <w:rsid w:val="00391364"/>
    <w:rsid w:val="00391A10"/>
    <w:rsid w:val="0039226F"/>
    <w:rsid w:val="003947D4"/>
    <w:rsid w:val="00394A7E"/>
    <w:rsid w:val="0039573C"/>
    <w:rsid w:val="00395FC3"/>
    <w:rsid w:val="003975BA"/>
    <w:rsid w:val="003976D7"/>
    <w:rsid w:val="003A1B7D"/>
    <w:rsid w:val="003A1E6D"/>
    <w:rsid w:val="003A3C5C"/>
    <w:rsid w:val="003A4E2B"/>
    <w:rsid w:val="003A581B"/>
    <w:rsid w:val="003A67FA"/>
    <w:rsid w:val="003A6D61"/>
    <w:rsid w:val="003A737A"/>
    <w:rsid w:val="003B3362"/>
    <w:rsid w:val="003B6029"/>
    <w:rsid w:val="003B64D4"/>
    <w:rsid w:val="003B68E3"/>
    <w:rsid w:val="003C081C"/>
    <w:rsid w:val="003C1952"/>
    <w:rsid w:val="003C1D89"/>
    <w:rsid w:val="003C1E13"/>
    <w:rsid w:val="003C2764"/>
    <w:rsid w:val="003C323A"/>
    <w:rsid w:val="003C4895"/>
    <w:rsid w:val="003C4CFD"/>
    <w:rsid w:val="003C52A6"/>
    <w:rsid w:val="003C5E66"/>
    <w:rsid w:val="003C75B9"/>
    <w:rsid w:val="003C7CDC"/>
    <w:rsid w:val="003C7F0C"/>
    <w:rsid w:val="003D1C62"/>
    <w:rsid w:val="003D3EC5"/>
    <w:rsid w:val="003D3F0C"/>
    <w:rsid w:val="003D4478"/>
    <w:rsid w:val="003D4A51"/>
    <w:rsid w:val="003D5366"/>
    <w:rsid w:val="003D5D50"/>
    <w:rsid w:val="003D617F"/>
    <w:rsid w:val="003D6928"/>
    <w:rsid w:val="003D7238"/>
    <w:rsid w:val="003D75A7"/>
    <w:rsid w:val="003D7977"/>
    <w:rsid w:val="003D7C15"/>
    <w:rsid w:val="003D7FD5"/>
    <w:rsid w:val="003E13F2"/>
    <w:rsid w:val="003E3055"/>
    <w:rsid w:val="003E4133"/>
    <w:rsid w:val="003E442B"/>
    <w:rsid w:val="003E56CB"/>
    <w:rsid w:val="003E5A74"/>
    <w:rsid w:val="003E652F"/>
    <w:rsid w:val="003E792D"/>
    <w:rsid w:val="003F0A28"/>
    <w:rsid w:val="003F1EFE"/>
    <w:rsid w:val="003F2D27"/>
    <w:rsid w:val="003F2D3F"/>
    <w:rsid w:val="003F50B2"/>
    <w:rsid w:val="003F5A6C"/>
    <w:rsid w:val="003F615A"/>
    <w:rsid w:val="003F64BD"/>
    <w:rsid w:val="003F6C38"/>
    <w:rsid w:val="003F77B4"/>
    <w:rsid w:val="003F7FC8"/>
    <w:rsid w:val="00400589"/>
    <w:rsid w:val="004013A0"/>
    <w:rsid w:val="00401A55"/>
    <w:rsid w:val="00401D5A"/>
    <w:rsid w:val="0040332F"/>
    <w:rsid w:val="0040373A"/>
    <w:rsid w:val="0040405D"/>
    <w:rsid w:val="004040F6"/>
    <w:rsid w:val="00404555"/>
    <w:rsid w:val="004045BB"/>
    <w:rsid w:val="004071F4"/>
    <w:rsid w:val="00410C2B"/>
    <w:rsid w:val="00410F02"/>
    <w:rsid w:val="00411297"/>
    <w:rsid w:val="004114B0"/>
    <w:rsid w:val="004152CB"/>
    <w:rsid w:val="00416510"/>
    <w:rsid w:val="00417A46"/>
    <w:rsid w:val="00417B2C"/>
    <w:rsid w:val="0042131E"/>
    <w:rsid w:val="00421371"/>
    <w:rsid w:val="00421BD9"/>
    <w:rsid w:val="004229D3"/>
    <w:rsid w:val="00424F55"/>
    <w:rsid w:val="0042502A"/>
    <w:rsid w:val="004250FE"/>
    <w:rsid w:val="0042585F"/>
    <w:rsid w:val="00425EA9"/>
    <w:rsid w:val="004267ED"/>
    <w:rsid w:val="00430080"/>
    <w:rsid w:val="004303A9"/>
    <w:rsid w:val="004303D4"/>
    <w:rsid w:val="004303D5"/>
    <w:rsid w:val="00430854"/>
    <w:rsid w:val="00430FBA"/>
    <w:rsid w:val="00431864"/>
    <w:rsid w:val="00432237"/>
    <w:rsid w:val="00432500"/>
    <w:rsid w:val="0043315D"/>
    <w:rsid w:val="00433EFB"/>
    <w:rsid w:val="004348C6"/>
    <w:rsid w:val="004368E2"/>
    <w:rsid w:val="004407F2"/>
    <w:rsid w:val="004409F0"/>
    <w:rsid w:val="00440A03"/>
    <w:rsid w:val="004410F2"/>
    <w:rsid w:val="004425B5"/>
    <w:rsid w:val="00442D9A"/>
    <w:rsid w:val="0044333B"/>
    <w:rsid w:val="004442F7"/>
    <w:rsid w:val="004443B2"/>
    <w:rsid w:val="00444918"/>
    <w:rsid w:val="00445AA5"/>
    <w:rsid w:val="004469B8"/>
    <w:rsid w:val="004510DE"/>
    <w:rsid w:val="004525A3"/>
    <w:rsid w:val="0045334D"/>
    <w:rsid w:val="004542F9"/>
    <w:rsid w:val="00454A57"/>
    <w:rsid w:val="00454E48"/>
    <w:rsid w:val="00456147"/>
    <w:rsid w:val="00456C56"/>
    <w:rsid w:val="00457A39"/>
    <w:rsid w:val="004600D0"/>
    <w:rsid w:val="0046076A"/>
    <w:rsid w:val="00460AA9"/>
    <w:rsid w:val="00460BF4"/>
    <w:rsid w:val="0046231A"/>
    <w:rsid w:val="00462FAC"/>
    <w:rsid w:val="004633A4"/>
    <w:rsid w:val="0046361A"/>
    <w:rsid w:val="00465EDE"/>
    <w:rsid w:val="00466DD3"/>
    <w:rsid w:val="00470F32"/>
    <w:rsid w:val="00471CD6"/>
    <w:rsid w:val="00472ADD"/>
    <w:rsid w:val="00472FC7"/>
    <w:rsid w:val="0047343C"/>
    <w:rsid w:val="00473AF5"/>
    <w:rsid w:val="00474544"/>
    <w:rsid w:val="00475AA4"/>
    <w:rsid w:val="00480A63"/>
    <w:rsid w:val="00480B8B"/>
    <w:rsid w:val="004829DF"/>
    <w:rsid w:val="00482F08"/>
    <w:rsid w:val="00483201"/>
    <w:rsid w:val="0048321A"/>
    <w:rsid w:val="00483C91"/>
    <w:rsid w:val="00483E59"/>
    <w:rsid w:val="00485836"/>
    <w:rsid w:val="00485B05"/>
    <w:rsid w:val="00490582"/>
    <w:rsid w:val="00490809"/>
    <w:rsid w:val="0049298D"/>
    <w:rsid w:val="00493705"/>
    <w:rsid w:val="0049382A"/>
    <w:rsid w:val="00493B35"/>
    <w:rsid w:val="00493D38"/>
    <w:rsid w:val="0049425B"/>
    <w:rsid w:val="00494532"/>
    <w:rsid w:val="00494874"/>
    <w:rsid w:val="00495510"/>
    <w:rsid w:val="004961B9"/>
    <w:rsid w:val="004A4801"/>
    <w:rsid w:val="004A4C42"/>
    <w:rsid w:val="004A5673"/>
    <w:rsid w:val="004A6843"/>
    <w:rsid w:val="004A7640"/>
    <w:rsid w:val="004B00C9"/>
    <w:rsid w:val="004B055E"/>
    <w:rsid w:val="004B0CAA"/>
    <w:rsid w:val="004B147F"/>
    <w:rsid w:val="004B2716"/>
    <w:rsid w:val="004B4E24"/>
    <w:rsid w:val="004B5396"/>
    <w:rsid w:val="004B715B"/>
    <w:rsid w:val="004B72F1"/>
    <w:rsid w:val="004B7554"/>
    <w:rsid w:val="004C0199"/>
    <w:rsid w:val="004C0454"/>
    <w:rsid w:val="004C3233"/>
    <w:rsid w:val="004C4AE7"/>
    <w:rsid w:val="004C54A3"/>
    <w:rsid w:val="004C6993"/>
    <w:rsid w:val="004C6ECA"/>
    <w:rsid w:val="004C7D13"/>
    <w:rsid w:val="004D1DBC"/>
    <w:rsid w:val="004D29B1"/>
    <w:rsid w:val="004D31FF"/>
    <w:rsid w:val="004D3B49"/>
    <w:rsid w:val="004D3F28"/>
    <w:rsid w:val="004D455A"/>
    <w:rsid w:val="004D5F4B"/>
    <w:rsid w:val="004D6593"/>
    <w:rsid w:val="004E1C6E"/>
    <w:rsid w:val="004E2280"/>
    <w:rsid w:val="004E2480"/>
    <w:rsid w:val="004E3C43"/>
    <w:rsid w:val="004E3C92"/>
    <w:rsid w:val="004E400E"/>
    <w:rsid w:val="004E4221"/>
    <w:rsid w:val="004E4726"/>
    <w:rsid w:val="004E4A1E"/>
    <w:rsid w:val="004E4B8E"/>
    <w:rsid w:val="004E5DBC"/>
    <w:rsid w:val="004E63BE"/>
    <w:rsid w:val="004E6F1D"/>
    <w:rsid w:val="004F0003"/>
    <w:rsid w:val="004F1EC5"/>
    <w:rsid w:val="004F4E14"/>
    <w:rsid w:val="004F5D0F"/>
    <w:rsid w:val="004F735C"/>
    <w:rsid w:val="00500EF5"/>
    <w:rsid w:val="00502A51"/>
    <w:rsid w:val="00506373"/>
    <w:rsid w:val="00506A24"/>
    <w:rsid w:val="0050704E"/>
    <w:rsid w:val="00510122"/>
    <w:rsid w:val="00511D97"/>
    <w:rsid w:val="005133F2"/>
    <w:rsid w:val="0051540C"/>
    <w:rsid w:val="005166F9"/>
    <w:rsid w:val="00520D19"/>
    <w:rsid w:val="00520DD5"/>
    <w:rsid w:val="005212C1"/>
    <w:rsid w:val="00521898"/>
    <w:rsid w:val="00521E0E"/>
    <w:rsid w:val="0052266F"/>
    <w:rsid w:val="00522D4C"/>
    <w:rsid w:val="005238D1"/>
    <w:rsid w:val="00523CA2"/>
    <w:rsid w:val="00523D83"/>
    <w:rsid w:val="00524325"/>
    <w:rsid w:val="005266EB"/>
    <w:rsid w:val="00530785"/>
    <w:rsid w:val="00530C93"/>
    <w:rsid w:val="005336F8"/>
    <w:rsid w:val="005339FF"/>
    <w:rsid w:val="0053462F"/>
    <w:rsid w:val="00535CCF"/>
    <w:rsid w:val="00535DD3"/>
    <w:rsid w:val="00535E75"/>
    <w:rsid w:val="00536141"/>
    <w:rsid w:val="00536401"/>
    <w:rsid w:val="005403F0"/>
    <w:rsid w:val="005412B2"/>
    <w:rsid w:val="005418FD"/>
    <w:rsid w:val="00541CE3"/>
    <w:rsid w:val="00541E38"/>
    <w:rsid w:val="00542A5D"/>
    <w:rsid w:val="00542B21"/>
    <w:rsid w:val="00543AE8"/>
    <w:rsid w:val="005455F9"/>
    <w:rsid w:val="00551241"/>
    <w:rsid w:val="005519D5"/>
    <w:rsid w:val="005528DA"/>
    <w:rsid w:val="00552B59"/>
    <w:rsid w:val="005534A3"/>
    <w:rsid w:val="00554E9B"/>
    <w:rsid w:val="00555411"/>
    <w:rsid w:val="0056048A"/>
    <w:rsid w:val="005609D3"/>
    <w:rsid w:val="00560A01"/>
    <w:rsid w:val="00561E98"/>
    <w:rsid w:val="005637CD"/>
    <w:rsid w:val="00563D14"/>
    <w:rsid w:val="005645A7"/>
    <w:rsid w:val="00566D88"/>
    <w:rsid w:val="0057012D"/>
    <w:rsid w:val="0057098E"/>
    <w:rsid w:val="00570C6A"/>
    <w:rsid w:val="00570F6E"/>
    <w:rsid w:val="005714E6"/>
    <w:rsid w:val="005715EB"/>
    <w:rsid w:val="005734A9"/>
    <w:rsid w:val="00573DCD"/>
    <w:rsid w:val="00575927"/>
    <w:rsid w:val="00575CB8"/>
    <w:rsid w:val="00576166"/>
    <w:rsid w:val="0057667C"/>
    <w:rsid w:val="005800C5"/>
    <w:rsid w:val="00580419"/>
    <w:rsid w:val="00580EEA"/>
    <w:rsid w:val="00582997"/>
    <w:rsid w:val="00583D67"/>
    <w:rsid w:val="00584C9B"/>
    <w:rsid w:val="00585EE0"/>
    <w:rsid w:val="0058615D"/>
    <w:rsid w:val="0059046D"/>
    <w:rsid w:val="00590844"/>
    <w:rsid w:val="00590EEF"/>
    <w:rsid w:val="00591259"/>
    <w:rsid w:val="0059242D"/>
    <w:rsid w:val="00592A42"/>
    <w:rsid w:val="00592A57"/>
    <w:rsid w:val="00593916"/>
    <w:rsid w:val="005943CE"/>
    <w:rsid w:val="00594B82"/>
    <w:rsid w:val="0059659A"/>
    <w:rsid w:val="00596840"/>
    <w:rsid w:val="005978D6"/>
    <w:rsid w:val="005A0A21"/>
    <w:rsid w:val="005A0D77"/>
    <w:rsid w:val="005A143F"/>
    <w:rsid w:val="005A1864"/>
    <w:rsid w:val="005A1A5F"/>
    <w:rsid w:val="005A2494"/>
    <w:rsid w:val="005A3028"/>
    <w:rsid w:val="005A3296"/>
    <w:rsid w:val="005A4096"/>
    <w:rsid w:val="005A4323"/>
    <w:rsid w:val="005A4EB6"/>
    <w:rsid w:val="005A6BC8"/>
    <w:rsid w:val="005B197E"/>
    <w:rsid w:val="005B1CB0"/>
    <w:rsid w:val="005B2138"/>
    <w:rsid w:val="005B34CB"/>
    <w:rsid w:val="005B41C6"/>
    <w:rsid w:val="005B4621"/>
    <w:rsid w:val="005B47FA"/>
    <w:rsid w:val="005B4B47"/>
    <w:rsid w:val="005B4E0B"/>
    <w:rsid w:val="005B5047"/>
    <w:rsid w:val="005B568D"/>
    <w:rsid w:val="005B6D0F"/>
    <w:rsid w:val="005C011C"/>
    <w:rsid w:val="005C0929"/>
    <w:rsid w:val="005C20C6"/>
    <w:rsid w:val="005C291E"/>
    <w:rsid w:val="005C2F7F"/>
    <w:rsid w:val="005C3B84"/>
    <w:rsid w:val="005C4695"/>
    <w:rsid w:val="005C4979"/>
    <w:rsid w:val="005C4C62"/>
    <w:rsid w:val="005C5D8C"/>
    <w:rsid w:val="005C7062"/>
    <w:rsid w:val="005D10AD"/>
    <w:rsid w:val="005D140A"/>
    <w:rsid w:val="005D1748"/>
    <w:rsid w:val="005D48E4"/>
    <w:rsid w:val="005D6753"/>
    <w:rsid w:val="005D6ACA"/>
    <w:rsid w:val="005D6FF1"/>
    <w:rsid w:val="005D77ED"/>
    <w:rsid w:val="005D786E"/>
    <w:rsid w:val="005E0416"/>
    <w:rsid w:val="005E0EC8"/>
    <w:rsid w:val="005E23B8"/>
    <w:rsid w:val="005E2D82"/>
    <w:rsid w:val="005E3225"/>
    <w:rsid w:val="005E34F8"/>
    <w:rsid w:val="005E36DC"/>
    <w:rsid w:val="005E3BB8"/>
    <w:rsid w:val="005E3E94"/>
    <w:rsid w:val="005E4B08"/>
    <w:rsid w:val="005E6400"/>
    <w:rsid w:val="005E64F2"/>
    <w:rsid w:val="005E7360"/>
    <w:rsid w:val="005E7791"/>
    <w:rsid w:val="005E78A3"/>
    <w:rsid w:val="005E796F"/>
    <w:rsid w:val="005F3561"/>
    <w:rsid w:val="005F3683"/>
    <w:rsid w:val="005F3A91"/>
    <w:rsid w:val="005F3D75"/>
    <w:rsid w:val="005F573D"/>
    <w:rsid w:val="005F637C"/>
    <w:rsid w:val="005F68AB"/>
    <w:rsid w:val="005F78A4"/>
    <w:rsid w:val="00600560"/>
    <w:rsid w:val="006019A7"/>
    <w:rsid w:val="0060221E"/>
    <w:rsid w:val="006024D6"/>
    <w:rsid w:val="0060253A"/>
    <w:rsid w:val="00603573"/>
    <w:rsid w:val="00605207"/>
    <w:rsid w:val="006067D6"/>
    <w:rsid w:val="006077C9"/>
    <w:rsid w:val="006110A6"/>
    <w:rsid w:val="006130FC"/>
    <w:rsid w:val="006138B6"/>
    <w:rsid w:val="00615718"/>
    <w:rsid w:val="00615803"/>
    <w:rsid w:val="00615B66"/>
    <w:rsid w:val="006175DE"/>
    <w:rsid w:val="00623A5F"/>
    <w:rsid w:val="00626FEC"/>
    <w:rsid w:val="00627810"/>
    <w:rsid w:val="006316C5"/>
    <w:rsid w:val="006319C6"/>
    <w:rsid w:val="00632202"/>
    <w:rsid w:val="006336DB"/>
    <w:rsid w:val="00634DED"/>
    <w:rsid w:val="006357C0"/>
    <w:rsid w:val="006367B4"/>
    <w:rsid w:val="0063700F"/>
    <w:rsid w:val="006379C2"/>
    <w:rsid w:val="00637DF9"/>
    <w:rsid w:val="006401CA"/>
    <w:rsid w:val="006413A7"/>
    <w:rsid w:val="0064246D"/>
    <w:rsid w:val="00643C84"/>
    <w:rsid w:val="00644900"/>
    <w:rsid w:val="00644F2A"/>
    <w:rsid w:val="00645983"/>
    <w:rsid w:val="00646516"/>
    <w:rsid w:val="00650604"/>
    <w:rsid w:val="00651BEA"/>
    <w:rsid w:val="00652C25"/>
    <w:rsid w:val="00653D90"/>
    <w:rsid w:val="00653EE4"/>
    <w:rsid w:val="00655B31"/>
    <w:rsid w:val="0065611C"/>
    <w:rsid w:val="006563A0"/>
    <w:rsid w:val="00657250"/>
    <w:rsid w:val="00657417"/>
    <w:rsid w:val="006600C1"/>
    <w:rsid w:val="00662470"/>
    <w:rsid w:val="0066268A"/>
    <w:rsid w:val="0066349A"/>
    <w:rsid w:val="00663ABF"/>
    <w:rsid w:val="00664428"/>
    <w:rsid w:val="00664CC5"/>
    <w:rsid w:val="00665070"/>
    <w:rsid w:val="00666187"/>
    <w:rsid w:val="0066755E"/>
    <w:rsid w:val="00667EBD"/>
    <w:rsid w:val="0067062B"/>
    <w:rsid w:val="00670D24"/>
    <w:rsid w:val="00671D3D"/>
    <w:rsid w:val="00671E2F"/>
    <w:rsid w:val="00673A3F"/>
    <w:rsid w:val="00673D5E"/>
    <w:rsid w:val="00674091"/>
    <w:rsid w:val="006747F2"/>
    <w:rsid w:val="00674CEA"/>
    <w:rsid w:val="00675CF3"/>
    <w:rsid w:val="00675F92"/>
    <w:rsid w:val="00680127"/>
    <w:rsid w:val="00680136"/>
    <w:rsid w:val="00680269"/>
    <w:rsid w:val="00681963"/>
    <w:rsid w:val="00682DDC"/>
    <w:rsid w:val="006837D8"/>
    <w:rsid w:val="00684CE8"/>
    <w:rsid w:val="00685841"/>
    <w:rsid w:val="00690D1B"/>
    <w:rsid w:val="00692703"/>
    <w:rsid w:val="00692B51"/>
    <w:rsid w:val="00692EB5"/>
    <w:rsid w:val="00693409"/>
    <w:rsid w:val="00695983"/>
    <w:rsid w:val="00697A5F"/>
    <w:rsid w:val="006A13E0"/>
    <w:rsid w:val="006A20D2"/>
    <w:rsid w:val="006A3281"/>
    <w:rsid w:val="006A3592"/>
    <w:rsid w:val="006A3B67"/>
    <w:rsid w:val="006A3EF1"/>
    <w:rsid w:val="006A44A8"/>
    <w:rsid w:val="006A4AA9"/>
    <w:rsid w:val="006A5255"/>
    <w:rsid w:val="006A57AC"/>
    <w:rsid w:val="006A5D9E"/>
    <w:rsid w:val="006A7BEE"/>
    <w:rsid w:val="006B0742"/>
    <w:rsid w:val="006B24B6"/>
    <w:rsid w:val="006B2B05"/>
    <w:rsid w:val="006B2EEF"/>
    <w:rsid w:val="006B3CEC"/>
    <w:rsid w:val="006B44FB"/>
    <w:rsid w:val="006B4B97"/>
    <w:rsid w:val="006B4EA9"/>
    <w:rsid w:val="006B50C9"/>
    <w:rsid w:val="006B52F2"/>
    <w:rsid w:val="006B5946"/>
    <w:rsid w:val="006B75AE"/>
    <w:rsid w:val="006B7BCD"/>
    <w:rsid w:val="006B7F22"/>
    <w:rsid w:val="006C03AF"/>
    <w:rsid w:val="006C0C4C"/>
    <w:rsid w:val="006C1955"/>
    <w:rsid w:val="006C1BFA"/>
    <w:rsid w:val="006C1E22"/>
    <w:rsid w:val="006C3E8F"/>
    <w:rsid w:val="006C409A"/>
    <w:rsid w:val="006C45CD"/>
    <w:rsid w:val="006C5E9A"/>
    <w:rsid w:val="006C65C3"/>
    <w:rsid w:val="006C6DE3"/>
    <w:rsid w:val="006D237A"/>
    <w:rsid w:val="006D2439"/>
    <w:rsid w:val="006D31FD"/>
    <w:rsid w:val="006D3754"/>
    <w:rsid w:val="006D43F3"/>
    <w:rsid w:val="006D460C"/>
    <w:rsid w:val="006D48C2"/>
    <w:rsid w:val="006D4EEC"/>
    <w:rsid w:val="006D66AF"/>
    <w:rsid w:val="006D700F"/>
    <w:rsid w:val="006D70D5"/>
    <w:rsid w:val="006D75E8"/>
    <w:rsid w:val="006D7C51"/>
    <w:rsid w:val="006D7CD3"/>
    <w:rsid w:val="006E13BF"/>
    <w:rsid w:val="006E1C99"/>
    <w:rsid w:val="006E1FE4"/>
    <w:rsid w:val="006E24AE"/>
    <w:rsid w:val="006E25C5"/>
    <w:rsid w:val="006E2E91"/>
    <w:rsid w:val="006E3F14"/>
    <w:rsid w:val="006E4264"/>
    <w:rsid w:val="006E43A4"/>
    <w:rsid w:val="006E4971"/>
    <w:rsid w:val="006E523E"/>
    <w:rsid w:val="006E5A61"/>
    <w:rsid w:val="006E699A"/>
    <w:rsid w:val="006E69A6"/>
    <w:rsid w:val="006E6C31"/>
    <w:rsid w:val="006E726A"/>
    <w:rsid w:val="006E752D"/>
    <w:rsid w:val="006E798D"/>
    <w:rsid w:val="006F13B0"/>
    <w:rsid w:val="006F2665"/>
    <w:rsid w:val="006F4235"/>
    <w:rsid w:val="006F5CE8"/>
    <w:rsid w:val="006F5E72"/>
    <w:rsid w:val="0070002A"/>
    <w:rsid w:val="007003C5"/>
    <w:rsid w:val="00701D6C"/>
    <w:rsid w:val="007025AB"/>
    <w:rsid w:val="007029F5"/>
    <w:rsid w:val="00702A3C"/>
    <w:rsid w:val="0070355A"/>
    <w:rsid w:val="007046CB"/>
    <w:rsid w:val="007068D3"/>
    <w:rsid w:val="00706C0E"/>
    <w:rsid w:val="0070740C"/>
    <w:rsid w:val="007114D9"/>
    <w:rsid w:val="00711C87"/>
    <w:rsid w:val="0071203F"/>
    <w:rsid w:val="00712E0B"/>
    <w:rsid w:val="0071535A"/>
    <w:rsid w:val="0071560E"/>
    <w:rsid w:val="00716074"/>
    <w:rsid w:val="00717041"/>
    <w:rsid w:val="007174D4"/>
    <w:rsid w:val="007177E0"/>
    <w:rsid w:val="00717A4C"/>
    <w:rsid w:val="00717D3C"/>
    <w:rsid w:val="00720CD5"/>
    <w:rsid w:val="00721BCC"/>
    <w:rsid w:val="00721DD5"/>
    <w:rsid w:val="0072214E"/>
    <w:rsid w:val="00722614"/>
    <w:rsid w:val="007250B6"/>
    <w:rsid w:val="0072510D"/>
    <w:rsid w:val="0072517E"/>
    <w:rsid w:val="007253A8"/>
    <w:rsid w:val="00727919"/>
    <w:rsid w:val="00727C48"/>
    <w:rsid w:val="00727CEE"/>
    <w:rsid w:val="00731757"/>
    <w:rsid w:val="007326A7"/>
    <w:rsid w:val="007330FD"/>
    <w:rsid w:val="0073465E"/>
    <w:rsid w:val="0073512C"/>
    <w:rsid w:val="00735372"/>
    <w:rsid w:val="00735FDB"/>
    <w:rsid w:val="00736CDF"/>
    <w:rsid w:val="007406DE"/>
    <w:rsid w:val="00740CA7"/>
    <w:rsid w:val="007427A2"/>
    <w:rsid w:val="00742F17"/>
    <w:rsid w:val="00743CF6"/>
    <w:rsid w:val="007442E5"/>
    <w:rsid w:val="00744909"/>
    <w:rsid w:val="00745994"/>
    <w:rsid w:val="0074733F"/>
    <w:rsid w:val="007501D0"/>
    <w:rsid w:val="00750C2F"/>
    <w:rsid w:val="00750C88"/>
    <w:rsid w:val="0075125C"/>
    <w:rsid w:val="007534BA"/>
    <w:rsid w:val="00755C79"/>
    <w:rsid w:val="007605AF"/>
    <w:rsid w:val="00763502"/>
    <w:rsid w:val="00763B0B"/>
    <w:rsid w:val="00766561"/>
    <w:rsid w:val="007665EC"/>
    <w:rsid w:val="007668ED"/>
    <w:rsid w:val="0077086C"/>
    <w:rsid w:val="00770E69"/>
    <w:rsid w:val="0077172A"/>
    <w:rsid w:val="007717B9"/>
    <w:rsid w:val="007723AE"/>
    <w:rsid w:val="00772D64"/>
    <w:rsid w:val="00772DCA"/>
    <w:rsid w:val="00773950"/>
    <w:rsid w:val="007742CE"/>
    <w:rsid w:val="007742E3"/>
    <w:rsid w:val="00774A06"/>
    <w:rsid w:val="00774A17"/>
    <w:rsid w:val="00775219"/>
    <w:rsid w:val="00776030"/>
    <w:rsid w:val="00776724"/>
    <w:rsid w:val="00776DD9"/>
    <w:rsid w:val="00777233"/>
    <w:rsid w:val="00781A8C"/>
    <w:rsid w:val="00783891"/>
    <w:rsid w:val="00783BE1"/>
    <w:rsid w:val="007841BC"/>
    <w:rsid w:val="0078514F"/>
    <w:rsid w:val="007855DE"/>
    <w:rsid w:val="007878C1"/>
    <w:rsid w:val="00787D38"/>
    <w:rsid w:val="007913FC"/>
    <w:rsid w:val="007919DF"/>
    <w:rsid w:val="00791C92"/>
    <w:rsid w:val="00791EF6"/>
    <w:rsid w:val="00793849"/>
    <w:rsid w:val="00793FCF"/>
    <w:rsid w:val="00794941"/>
    <w:rsid w:val="00794E78"/>
    <w:rsid w:val="00795A01"/>
    <w:rsid w:val="00795ACA"/>
    <w:rsid w:val="00795C08"/>
    <w:rsid w:val="00796CC3"/>
    <w:rsid w:val="00796D28"/>
    <w:rsid w:val="0079702C"/>
    <w:rsid w:val="00797CFE"/>
    <w:rsid w:val="007A1B68"/>
    <w:rsid w:val="007A1EA1"/>
    <w:rsid w:val="007A24A8"/>
    <w:rsid w:val="007A2C2F"/>
    <w:rsid w:val="007A2F84"/>
    <w:rsid w:val="007A4749"/>
    <w:rsid w:val="007A56C7"/>
    <w:rsid w:val="007A67FD"/>
    <w:rsid w:val="007A69B4"/>
    <w:rsid w:val="007A6E8D"/>
    <w:rsid w:val="007A76C0"/>
    <w:rsid w:val="007A7E2E"/>
    <w:rsid w:val="007A7F1E"/>
    <w:rsid w:val="007B08EC"/>
    <w:rsid w:val="007B1CEE"/>
    <w:rsid w:val="007B1EFB"/>
    <w:rsid w:val="007B69AC"/>
    <w:rsid w:val="007B72EC"/>
    <w:rsid w:val="007B7B39"/>
    <w:rsid w:val="007B7BC5"/>
    <w:rsid w:val="007B7C92"/>
    <w:rsid w:val="007C003A"/>
    <w:rsid w:val="007C04FD"/>
    <w:rsid w:val="007C0D3D"/>
    <w:rsid w:val="007C192F"/>
    <w:rsid w:val="007C311D"/>
    <w:rsid w:val="007C4020"/>
    <w:rsid w:val="007C4486"/>
    <w:rsid w:val="007C4AEA"/>
    <w:rsid w:val="007C4CB1"/>
    <w:rsid w:val="007C7A32"/>
    <w:rsid w:val="007D0670"/>
    <w:rsid w:val="007D0E08"/>
    <w:rsid w:val="007D2F87"/>
    <w:rsid w:val="007D3D6E"/>
    <w:rsid w:val="007D48E7"/>
    <w:rsid w:val="007D4C5F"/>
    <w:rsid w:val="007D52AA"/>
    <w:rsid w:val="007D6CF9"/>
    <w:rsid w:val="007D7D9C"/>
    <w:rsid w:val="007D7E46"/>
    <w:rsid w:val="007E04DF"/>
    <w:rsid w:val="007E0AF4"/>
    <w:rsid w:val="007E2AE3"/>
    <w:rsid w:val="007E3285"/>
    <w:rsid w:val="007E38A0"/>
    <w:rsid w:val="007E3F9E"/>
    <w:rsid w:val="007E42FB"/>
    <w:rsid w:val="007E5538"/>
    <w:rsid w:val="007E5981"/>
    <w:rsid w:val="007E614C"/>
    <w:rsid w:val="007E638F"/>
    <w:rsid w:val="007E692C"/>
    <w:rsid w:val="007E7AAA"/>
    <w:rsid w:val="007F0C8B"/>
    <w:rsid w:val="007F0FDA"/>
    <w:rsid w:val="007F1084"/>
    <w:rsid w:val="007F13D8"/>
    <w:rsid w:val="007F1973"/>
    <w:rsid w:val="007F22FC"/>
    <w:rsid w:val="007F2695"/>
    <w:rsid w:val="007F2EE2"/>
    <w:rsid w:val="007F2F1F"/>
    <w:rsid w:val="007F35E2"/>
    <w:rsid w:val="007F4082"/>
    <w:rsid w:val="007F4856"/>
    <w:rsid w:val="007F4ACF"/>
    <w:rsid w:val="007F5867"/>
    <w:rsid w:val="007F5CCF"/>
    <w:rsid w:val="007F6A5E"/>
    <w:rsid w:val="008003C4"/>
    <w:rsid w:val="00800ECA"/>
    <w:rsid w:val="0080164A"/>
    <w:rsid w:val="00802211"/>
    <w:rsid w:val="008036A2"/>
    <w:rsid w:val="008038B7"/>
    <w:rsid w:val="00803B1C"/>
    <w:rsid w:val="00804E73"/>
    <w:rsid w:val="00805902"/>
    <w:rsid w:val="00806C24"/>
    <w:rsid w:val="00807A64"/>
    <w:rsid w:val="00807E73"/>
    <w:rsid w:val="00810A47"/>
    <w:rsid w:val="00810F5B"/>
    <w:rsid w:val="00812EDF"/>
    <w:rsid w:val="0081486E"/>
    <w:rsid w:val="008154B1"/>
    <w:rsid w:val="00816C06"/>
    <w:rsid w:val="00816C74"/>
    <w:rsid w:val="00820710"/>
    <w:rsid w:val="00821068"/>
    <w:rsid w:val="008210A0"/>
    <w:rsid w:val="00822DE3"/>
    <w:rsid w:val="008256F8"/>
    <w:rsid w:val="00825F5C"/>
    <w:rsid w:val="00825FDB"/>
    <w:rsid w:val="008265BD"/>
    <w:rsid w:val="00830124"/>
    <w:rsid w:val="00831232"/>
    <w:rsid w:val="008314BC"/>
    <w:rsid w:val="00831C01"/>
    <w:rsid w:val="00832241"/>
    <w:rsid w:val="0083293A"/>
    <w:rsid w:val="00832B3C"/>
    <w:rsid w:val="008345BD"/>
    <w:rsid w:val="00834C3D"/>
    <w:rsid w:val="00834EBA"/>
    <w:rsid w:val="00835BA8"/>
    <w:rsid w:val="00836390"/>
    <w:rsid w:val="0083700C"/>
    <w:rsid w:val="00841340"/>
    <w:rsid w:val="00841971"/>
    <w:rsid w:val="00842831"/>
    <w:rsid w:val="00842BA7"/>
    <w:rsid w:val="00844D59"/>
    <w:rsid w:val="008451B6"/>
    <w:rsid w:val="008453C0"/>
    <w:rsid w:val="00846496"/>
    <w:rsid w:val="00847664"/>
    <w:rsid w:val="00847A40"/>
    <w:rsid w:val="008503BD"/>
    <w:rsid w:val="00851111"/>
    <w:rsid w:val="008513A6"/>
    <w:rsid w:val="00852E0D"/>
    <w:rsid w:val="00853E43"/>
    <w:rsid w:val="00853EE9"/>
    <w:rsid w:val="008547C7"/>
    <w:rsid w:val="00855395"/>
    <w:rsid w:val="0085588A"/>
    <w:rsid w:val="0085787C"/>
    <w:rsid w:val="00857C0B"/>
    <w:rsid w:val="008601DF"/>
    <w:rsid w:val="00861043"/>
    <w:rsid w:val="00862A71"/>
    <w:rsid w:val="0086355D"/>
    <w:rsid w:val="00864AD1"/>
    <w:rsid w:val="0086502C"/>
    <w:rsid w:val="0086714A"/>
    <w:rsid w:val="008679AB"/>
    <w:rsid w:val="00867B07"/>
    <w:rsid w:val="0087017E"/>
    <w:rsid w:val="00871288"/>
    <w:rsid w:val="0087158C"/>
    <w:rsid w:val="00873D2F"/>
    <w:rsid w:val="008742C6"/>
    <w:rsid w:val="00874B4A"/>
    <w:rsid w:val="008751E8"/>
    <w:rsid w:val="00875A1B"/>
    <w:rsid w:val="00875EAA"/>
    <w:rsid w:val="008762A2"/>
    <w:rsid w:val="0087662A"/>
    <w:rsid w:val="00876932"/>
    <w:rsid w:val="00876CA4"/>
    <w:rsid w:val="008775B6"/>
    <w:rsid w:val="00880384"/>
    <w:rsid w:val="008803F2"/>
    <w:rsid w:val="008815F1"/>
    <w:rsid w:val="00881E2A"/>
    <w:rsid w:val="00882C34"/>
    <w:rsid w:val="00882E70"/>
    <w:rsid w:val="00883592"/>
    <w:rsid w:val="0088407E"/>
    <w:rsid w:val="00884D5E"/>
    <w:rsid w:val="00884FEA"/>
    <w:rsid w:val="0088534B"/>
    <w:rsid w:val="00886788"/>
    <w:rsid w:val="00886F1E"/>
    <w:rsid w:val="00887AA1"/>
    <w:rsid w:val="00887AA2"/>
    <w:rsid w:val="00887B55"/>
    <w:rsid w:val="00887ECD"/>
    <w:rsid w:val="00895032"/>
    <w:rsid w:val="008951FB"/>
    <w:rsid w:val="0089579A"/>
    <w:rsid w:val="00896B24"/>
    <w:rsid w:val="00897457"/>
    <w:rsid w:val="008A021D"/>
    <w:rsid w:val="008A153D"/>
    <w:rsid w:val="008A1CEE"/>
    <w:rsid w:val="008A250A"/>
    <w:rsid w:val="008A3227"/>
    <w:rsid w:val="008A351B"/>
    <w:rsid w:val="008A37BF"/>
    <w:rsid w:val="008A47E9"/>
    <w:rsid w:val="008A4C70"/>
    <w:rsid w:val="008A550D"/>
    <w:rsid w:val="008A5B82"/>
    <w:rsid w:val="008A6BAA"/>
    <w:rsid w:val="008A7334"/>
    <w:rsid w:val="008A7885"/>
    <w:rsid w:val="008A7D12"/>
    <w:rsid w:val="008B295F"/>
    <w:rsid w:val="008B38A5"/>
    <w:rsid w:val="008B3DF2"/>
    <w:rsid w:val="008B44C6"/>
    <w:rsid w:val="008B523C"/>
    <w:rsid w:val="008B5FA5"/>
    <w:rsid w:val="008B6DBD"/>
    <w:rsid w:val="008C005D"/>
    <w:rsid w:val="008C0969"/>
    <w:rsid w:val="008C0F93"/>
    <w:rsid w:val="008C1403"/>
    <w:rsid w:val="008C1431"/>
    <w:rsid w:val="008C1EA9"/>
    <w:rsid w:val="008C3433"/>
    <w:rsid w:val="008C38C0"/>
    <w:rsid w:val="008C4F47"/>
    <w:rsid w:val="008C54D1"/>
    <w:rsid w:val="008C59D6"/>
    <w:rsid w:val="008C6BC8"/>
    <w:rsid w:val="008C6BDF"/>
    <w:rsid w:val="008C7815"/>
    <w:rsid w:val="008D1BFB"/>
    <w:rsid w:val="008D2356"/>
    <w:rsid w:val="008D46F3"/>
    <w:rsid w:val="008D7246"/>
    <w:rsid w:val="008D7B57"/>
    <w:rsid w:val="008E0D96"/>
    <w:rsid w:val="008E1957"/>
    <w:rsid w:val="008E1ECE"/>
    <w:rsid w:val="008E4264"/>
    <w:rsid w:val="008E4462"/>
    <w:rsid w:val="008E460E"/>
    <w:rsid w:val="008E5738"/>
    <w:rsid w:val="008E5E2B"/>
    <w:rsid w:val="008E70CA"/>
    <w:rsid w:val="008E7CA8"/>
    <w:rsid w:val="008F04FF"/>
    <w:rsid w:val="008F0B12"/>
    <w:rsid w:val="008F127A"/>
    <w:rsid w:val="008F2319"/>
    <w:rsid w:val="008F253B"/>
    <w:rsid w:val="008F2829"/>
    <w:rsid w:val="008F28A7"/>
    <w:rsid w:val="008F2CDD"/>
    <w:rsid w:val="008F3842"/>
    <w:rsid w:val="008F3B78"/>
    <w:rsid w:val="008F3D55"/>
    <w:rsid w:val="008F4304"/>
    <w:rsid w:val="008F5014"/>
    <w:rsid w:val="008F50EE"/>
    <w:rsid w:val="008F5684"/>
    <w:rsid w:val="008F5D65"/>
    <w:rsid w:val="008F68C7"/>
    <w:rsid w:val="008F7071"/>
    <w:rsid w:val="008F748F"/>
    <w:rsid w:val="008F7D1D"/>
    <w:rsid w:val="00900D4A"/>
    <w:rsid w:val="00900DA0"/>
    <w:rsid w:val="009016A5"/>
    <w:rsid w:val="00902978"/>
    <w:rsid w:val="00902E2C"/>
    <w:rsid w:val="00903058"/>
    <w:rsid w:val="00903DF7"/>
    <w:rsid w:val="00904565"/>
    <w:rsid w:val="00904F16"/>
    <w:rsid w:val="00904FFE"/>
    <w:rsid w:val="00905126"/>
    <w:rsid w:val="009069FF"/>
    <w:rsid w:val="0090792B"/>
    <w:rsid w:val="0091020F"/>
    <w:rsid w:val="00910DFB"/>
    <w:rsid w:val="00911011"/>
    <w:rsid w:val="009118A6"/>
    <w:rsid w:val="00911DA9"/>
    <w:rsid w:val="009126CB"/>
    <w:rsid w:val="00913346"/>
    <w:rsid w:val="00913B45"/>
    <w:rsid w:val="0091439D"/>
    <w:rsid w:val="00914E58"/>
    <w:rsid w:val="0091538F"/>
    <w:rsid w:val="00916CBD"/>
    <w:rsid w:val="009170EB"/>
    <w:rsid w:val="00917A6A"/>
    <w:rsid w:val="009211DF"/>
    <w:rsid w:val="0092294F"/>
    <w:rsid w:val="00922BB0"/>
    <w:rsid w:val="0092326C"/>
    <w:rsid w:val="009232F7"/>
    <w:rsid w:val="0092407C"/>
    <w:rsid w:val="00924DC1"/>
    <w:rsid w:val="009252B0"/>
    <w:rsid w:val="00925655"/>
    <w:rsid w:val="00926B3C"/>
    <w:rsid w:val="0092762F"/>
    <w:rsid w:val="00927DF6"/>
    <w:rsid w:val="009306D6"/>
    <w:rsid w:val="009318BE"/>
    <w:rsid w:val="00932949"/>
    <w:rsid w:val="00933247"/>
    <w:rsid w:val="00935604"/>
    <w:rsid w:val="00935642"/>
    <w:rsid w:val="0093693B"/>
    <w:rsid w:val="00936C81"/>
    <w:rsid w:val="00936D1A"/>
    <w:rsid w:val="00936D4E"/>
    <w:rsid w:val="0094023B"/>
    <w:rsid w:val="009425FE"/>
    <w:rsid w:val="0094340F"/>
    <w:rsid w:val="009434EB"/>
    <w:rsid w:val="00943FE0"/>
    <w:rsid w:val="00944AC0"/>
    <w:rsid w:val="00945AB7"/>
    <w:rsid w:val="0094602F"/>
    <w:rsid w:val="009474A1"/>
    <w:rsid w:val="00947570"/>
    <w:rsid w:val="00947B5D"/>
    <w:rsid w:val="00947CF7"/>
    <w:rsid w:val="00950209"/>
    <w:rsid w:val="00950492"/>
    <w:rsid w:val="00952100"/>
    <w:rsid w:val="00952BC4"/>
    <w:rsid w:val="00953719"/>
    <w:rsid w:val="00954F11"/>
    <w:rsid w:val="00954F5D"/>
    <w:rsid w:val="00955765"/>
    <w:rsid w:val="00955EEE"/>
    <w:rsid w:val="00957BA9"/>
    <w:rsid w:val="00960E9B"/>
    <w:rsid w:val="00962EBF"/>
    <w:rsid w:val="00963059"/>
    <w:rsid w:val="0096319F"/>
    <w:rsid w:val="00964042"/>
    <w:rsid w:val="009651F2"/>
    <w:rsid w:val="0096585B"/>
    <w:rsid w:val="00965BD0"/>
    <w:rsid w:val="009667CB"/>
    <w:rsid w:val="009734BC"/>
    <w:rsid w:val="00973DF3"/>
    <w:rsid w:val="00973EF7"/>
    <w:rsid w:val="00975093"/>
    <w:rsid w:val="00975FFF"/>
    <w:rsid w:val="0097606B"/>
    <w:rsid w:val="00976864"/>
    <w:rsid w:val="00976A94"/>
    <w:rsid w:val="00976F33"/>
    <w:rsid w:val="00977965"/>
    <w:rsid w:val="00977F18"/>
    <w:rsid w:val="00980178"/>
    <w:rsid w:val="009806FF"/>
    <w:rsid w:val="00981610"/>
    <w:rsid w:val="00984ABD"/>
    <w:rsid w:val="0098676E"/>
    <w:rsid w:val="00986E39"/>
    <w:rsid w:val="009877E9"/>
    <w:rsid w:val="00990ECF"/>
    <w:rsid w:val="00992DC1"/>
    <w:rsid w:val="0099381A"/>
    <w:rsid w:val="0099438C"/>
    <w:rsid w:val="00995261"/>
    <w:rsid w:val="00995BB9"/>
    <w:rsid w:val="00997381"/>
    <w:rsid w:val="009A150F"/>
    <w:rsid w:val="009A25F9"/>
    <w:rsid w:val="009A3DC9"/>
    <w:rsid w:val="009A5C28"/>
    <w:rsid w:val="009A6411"/>
    <w:rsid w:val="009A6866"/>
    <w:rsid w:val="009A77B2"/>
    <w:rsid w:val="009B02E0"/>
    <w:rsid w:val="009B0E61"/>
    <w:rsid w:val="009B4008"/>
    <w:rsid w:val="009B4AF0"/>
    <w:rsid w:val="009B6212"/>
    <w:rsid w:val="009B7FFC"/>
    <w:rsid w:val="009C1093"/>
    <w:rsid w:val="009C2002"/>
    <w:rsid w:val="009C545F"/>
    <w:rsid w:val="009C61C9"/>
    <w:rsid w:val="009C62D4"/>
    <w:rsid w:val="009C6603"/>
    <w:rsid w:val="009C7885"/>
    <w:rsid w:val="009D121C"/>
    <w:rsid w:val="009D1D31"/>
    <w:rsid w:val="009D20B7"/>
    <w:rsid w:val="009D2263"/>
    <w:rsid w:val="009D4F1A"/>
    <w:rsid w:val="009D5BAC"/>
    <w:rsid w:val="009D7840"/>
    <w:rsid w:val="009E0B1C"/>
    <w:rsid w:val="009E1D45"/>
    <w:rsid w:val="009E357A"/>
    <w:rsid w:val="009E3B1E"/>
    <w:rsid w:val="009E4214"/>
    <w:rsid w:val="009E57BC"/>
    <w:rsid w:val="009E5AB4"/>
    <w:rsid w:val="009E6423"/>
    <w:rsid w:val="009E7B3A"/>
    <w:rsid w:val="009E7C44"/>
    <w:rsid w:val="009F0DEF"/>
    <w:rsid w:val="009F2BDE"/>
    <w:rsid w:val="009F361E"/>
    <w:rsid w:val="009F43A5"/>
    <w:rsid w:val="009F498E"/>
    <w:rsid w:val="009F49BF"/>
    <w:rsid w:val="009F5587"/>
    <w:rsid w:val="009F5E18"/>
    <w:rsid w:val="009F698F"/>
    <w:rsid w:val="009F733D"/>
    <w:rsid w:val="009F79C2"/>
    <w:rsid w:val="009F7E41"/>
    <w:rsid w:val="00A00106"/>
    <w:rsid w:val="00A00EE5"/>
    <w:rsid w:val="00A02101"/>
    <w:rsid w:val="00A022F7"/>
    <w:rsid w:val="00A026F8"/>
    <w:rsid w:val="00A02E89"/>
    <w:rsid w:val="00A0438F"/>
    <w:rsid w:val="00A0497D"/>
    <w:rsid w:val="00A05747"/>
    <w:rsid w:val="00A05B12"/>
    <w:rsid w:val="00A05D95"/>
    <w:rsid w:val="00A05EB7"/>
    <w:rsid w:val="00A068A1"/>
    <w:rsid w:val="00A113EC"/>
    <w:rsid w:val="00A11D02"/>
    <w:rsid w:val="00A12AC8"/>
    <w:rsid w:val="00A135F9"/>
    <w:rsid w:val="00A161E1"/>
    <w:rsid w:val="00A17592"/>
    <w:rsid w:val="00A17904"/>
    <w:rsid w:val="00A179A7"/>
    <w:rsid w:val="00A2209D"/>
    <w:rsid w:val="00A24E1B"/>
    <w:rsid w:val="00A25341"/>
    <w:rsid w:val="00A25E7F"/>
    <w:rsid w:val="00A301ED"/>
    <w:rsid w:val="00A307B7"/>
    <w:rsid w:val="00A32DA3"/>
    <w:rsid w:val="00A32F90"/>
    <w:rsid w:val="00A3318D"/>
    <w:rsid w:val="00A357F0"/>
    <w:rsid w:val="00A35C42"/>
    <w:rsid w:val="00A35D7C"/>
    <w:rsid w:val="00A362DB"/>
    <w:rsid w:val="00A36765"/>
    <w:rsid w:val="00A37F4A"/>
    <w:rsid w:val="00A410A7"/>
    <w:rsid w:val="00A410B4"/>
    <w:rsid w:val="00A41254"/>
    <w:rsid w:val="00A4209D"/>
    <w:rsid w:val="00A42E6B"/>
    <w:rsid w:val="00A42FB3"/>
    <w:rsid w:val="00A43FE3"/>
    <w:rsid w:val="00A456B4"/>
    <w:rsid w:val="00A45C7D"/>
    <w:rsid w:val="00A45ED0"/>
    <w:rsid w:val="00A4713B"/>
    <w:rsid w:val="00A50B15"/>
    <w:rsid w:val="00A51A00"/>
    <w:rsid w:val="00A52079"/>
    <w:rsid w:val="00A53402"/>
    <w:rsid w:val="00A53E80"/>
    <w:rsid w:val="00A53EAC"/>
    <w:rsid w:val="00A54432"/>
    <w:rsid w:val="00A54503"/>
    <w:rsid w:val="00A549AF"/>
    <w:rsid w:val="00A565D9"/>
    <w:rsid w:val="00A572A1"/>
    <w:rsid w:val="00A57B36"/>
    <w:rsid w:val="00A61BDA"/>
    <w:rsid w:val="00A61D39"/>
    <w:rsid w:val="00A62F33"/>
    <w:rsid w:val="00A63511"/>
    <w:rsid w:val="00A63538"/>
    <w:rsid w:val="00A6379C"/>
    <w:rsid w:val="00A644FB"/>
    <w:rsid w:val="00A6488D"/>
    <w:rsid w:val="00A67320"/>
    <w:rsid w:val="00A6759E"/>
    <w:rsid w:val="00A67B4C"/>
    <w:rsid w:val="00A70AF1"/>
    <w:rsid w:val="00A719C3"/>
    <w:rsid w:val="00A73DAF"/>
    <w:rsid w:val="00A74DD6"/>
    <w:rsid w:val="00A750DA"/>
    <w:rsid w:val="00A760D8"/>
    <w:rsid w:val="00A778AA"/>
    <w:rsid w:val="00A77C2E"/>
    <w:rsid w:val="00A77DE6"/>
    <w:rsid w:val="00A816A7"/>
    <w:rsid w:val="00A8297D"/>
    <w:rsid w:val="00A832E9"/>
    <w:rsid w:val="00A84745"/>
    <w:rsid w:val="00A8554C"/>
    <w:rsid w:val="00A86037"/>
    <w:rsid w:val="00A86E77"/>
    <w:rsid w:val="00A86E8A"/>
    <w:rsid w:val="00A90048"/>
    <w:rsid w:val="00A9049D"/>
    <w:rsid w:val="00A90C11"/>
    <w:rsid w:val="00A9172D"/>
    <w:rsid w:val="00A92060"/>
    <w:rsid w:val="00A92469"/>
    <w:rsid w:val="00A93079"/>
    <w:rsid w:val="00A9375B"/>
    <w:rsid w:val="00A93D61"/>
    <w:rsid w:val="00A940BB"/>
    <w:rsid w:val="00A94249"/>
    <w:rsid w:val="00A94561"/>
    <w:rsid w:val="00A95A19"/>
    <w:rsid w:val="00A95AD9"/>
    <w:rsid w:val="00AA0542"/>
    <w:rsid w:val="00AA1448"/>
    <w:rsid w:val="00AA18F7"/>
    <w:rsid w:val="00AA5160"/>
    <w:rsid w:val="00AA5247"/>
    <w:rsid w:val="00AA7188"/>
    <w:rsid w:val="00AB00D3"/>
    <w:rsid w:val="00AB05FF"/>
    <w:rsid w:val="00AB16A2"/>
    <w:rsid w:val="00AB1A3D"/>
    <w:rsid w:val="00AB31D1"/>
    <w:rsid w:val="00AB38D0"/>
    <w:rsid w:val="00AB43F1"/>
    <w:rsid w:val="00AB46CA"/>
    <w:rsid w:val="00AB56E7"/>
    <w:rsid w:val="00AB6B1E"/>
    <w:rsid w:val="00AB6F12"/>
    <w:rsid w:val="00AB726E"/>
    <w:rsid w:val="00AB7294"/>
    <w:rsid w:val="00AB74AD"/>
    <w:rsid w:val="00AB77BF"/>
    <w:rsid w:val="00AB7939"/>
    <w:rsid w:val="00AC0303"/>
    <w:rsid w:val="00AC15ED"/>
    <w:rsid w:val="00AC1AFC"/>
    <w:rsid w:val="00AC245C"/>
    <w:rsid w:val="00AC2DB6"/>
    <w:rsid w:val="00AC6E1E"/>
    <w:rsid w:val="00AD0E10"/>
    <w:rsid w:val="00AD16CC"/>
    <w:rsid w:val="00AD1D2F"/>
    <w:rsid w:val="00AD367F"/>
    <w:rsid w:val="00AD65C6"/>
    <w:rsid w:val="00AD77D1"/>
    <w:rsid w:val="00AD7F9F"/>
    <w:rsid w:val="00AE1126"/>
    <w:rsid w:val="00AE3415"/>
    <w:rsid w:val="00AE3A8E"/>
    <w:rsid w:val="00AE3B91"/>
    <w:rsid w:val="00AE3C18"/>
    <w:rsid w:val="00AE524C"/>
    <w:rsid w:val="00AE5EF9"/>
    <w:rsid w:val="00AE772A"/>
    <w:rsid w:val="00AF036C"/>
    <w:rsid w:val="00AF06DD"/>
    <w:rsid w:val="00AF20C4"/>
    <w:rsid w:val="00AF2942"/>
    <w:rsid w:val="00AF2DD8"/>
    <w:rsid w:val="00AF320E"/>
    <w:rsid w:val="00AF3A2E"/>
    <w:rsid w:val="00AF63B1"/>
    <w:rsid w:val="00AF6650"/>
    <w:rsid w:val="00AF7024"/>
    <w:rsid w:val="00AF776A"/>
    <w:rsid w:val="00AF7978"/>
    <w:rsid w:val="00B003EB"/>
    <w:rsid w:val="00B004C0"/>
    <w:rsid w:val="00B005B6"/>
    <w:rsid w:val="00B01A1F"/>
    <w:rsid w:val="00B01A5D"/>
    <w:rsid w:val="00B0302E"/>
    <w:rsid w:val="00B03243"/>
    <w:rsid w:val="00B040AD"/>
    <w:rsid w:val="00B042CF"/>
    <w:rsid w:val="00B05459"/>
    <w:rsid w:val="00B07C08"/>
    <w:rsid w:val="00B07C3B"/>
    <w:rsid w:val="00B07CDE"/>
    <w:rsid w:val="00B07FE4"/>
    <w:rsid w:val="00B10696"/>
    <w:rsid w:val="00B10BDC"/>
    <w:rsid w:val="00B10BE2"/>
    <w:rsid w:val="00B10D3B"/>
    <w:rsid w:val="00B11552"/>
    <w:rsid w:val="00B135A6"/>
    <w:rsid w:val="00B13CCF"/>
    <w:rsid w:val="00B14C60"/>
    <w:rsid w:val="00B14D6F"/>
    <w:rsid w:val="00B1567D"/>
    <w:rsid w:val="00B1686A"/>
    <w:rsid w:val="00B1689B"/>
    <w:rsid w:val="00B16F15"/>
    <w:rsid w:val="00B174AD"/>
    <w:rsid w:val="00B208E5"/>
    <w:rsid w:val="00B232A2"/>
    <w:rsid w:val="00B23FFA"/>
    <w:rsid w:val="00B247E4"/>
    <w:rsid w:val="00B2529C"/>
    <w:rsid w:val="00B270E6"/>
    <w:rsid w:val="00B27CC8"/>
    <w:rsid w:val="00B27D58"/>
    <w:rsid w:val="00B307F6"/>
    <w:rsid w:val="00B30A1D"/>
    <w:rsid w:val="00B30E6E"/>
    <w:rsid w:val="00B31212"/>
    <w:rsid w:val="00B319A6"/>
    <w:rsid w:val="00B31D96"/>
    <w:rsid w:val="00B32220"/>
    <w:rsid w:val="00B32264"/>
    <w:rsid w:val="00B34877"/>
    <w:rsid w:val="00B36839"/>
    <w:rsid w:val="00B36FB5"/>
    <w:rsid w:val="00B37377"/>
    <w:rsid w:val="00B3741F"/>
    <w:rsid w:val="00B40458"/>
    <w:rsid w:val="00B40687"/>
    <w:rsid w:val="00B40F04"/>
    <w:rsid w:val="00B4243F"/>
    <w:rsid w:val="00B42624"/>
    <w:rsid w:val="00B427EA"/>
    <w:rsid w:val="00B44570"/>
    <w:rsid w:val="00B467FE"/>
    <w:rsid w:val="00B47383"/>
    <w:rsid w:val="00B47DDF"/>
    <w:rsid w:val="00B50B97"/>
    <w:rsid w:val="00B50ECF"/>
    <w:rsid w:val="00B520B7"/>
    <w:rsid w:val="00B52D48"/>
    <w:rsid w:val="00B52DBF"/>
    <w:rsid w:val="00B5310B"/>
    <w:rsid w:val="00B5315D"/>
    <w:rsid w:val="00B53437"/>
    <w:rsid w:val="00B540C8"/>
    <w:rsid w:val="00B541B2"/>
    <w:rsid w:val="00B56077"/>
    <w:rsid w:val="00B560F5"/>
    <w:rsid w:val="00B5761C"/>
    <w:rsid w:val="00B57994"/>
    <w:rsid w:val="00B62489"/>
    <w:rsid w:val="00B62E29"/>
    <w:rsid w:val="00B639A8"/>
    <w:rsid w:val="00B65CEF"/>
    <w:rsid w:val="00B7113A"/>
    <w:rsid w:val="00B716C1"/>
    <w:rsid w:val="00B71AD0"/>
    <w:rsid w:val="00B722A2"/>
    <w:rsid w:val="00B725FD"/>
    <w:rsid w:val="00B73328"/>
    <w:rsid w:val="00B738EA"/>
    <w:rsid w:val="00B741E0"/>
    <w:rsid w:val="00B75D7E"/>
    <w:rsid w:val="00B768BE"/>
    <w:rsid w:val="00B76C2C"/>
    <w:rsid w:val="00B802B7"/>
    <w:rsid w:val="00B80889"/>
    <w:rsid w:val="00B81905"/>
    <w:rsid w:val="00B82263"/>
    <w:rsid w:val="00B8266C"/>
    <w:rsid w:val="00B8353D"/>
    <w:rsid w:val="00B8420F"/>
    <w:rsid w:val="00B906D1"/>
    <w:rsid w:val="00B90C98"/>
    <w:rsid w:val="00B90CF4"/>
    <w:rsid w:val="00B90DEA"/>
    <w:rsid w:val="00B91221"/>
    <w:rsid w:val="00B92C16"/>
    <w:rsid w:val="00B93041"/>
    <w:rsid w:val="00B93748"/>
    <w:rsid w:val="00B94199"/>
    <w:rsid w:val="00B94E6C"/>
    <w:rsid w:val="00B958E5"/>
    <w:rsid w:val="00B96151"/>
    <w:rsid w:val="00B96598"/>
    <w:rsid w:val="00B96BC9"/>
    <w:rsid w:val="00B97F67"/>
    <w:rsid w:val="00BA01F3"/>
    <w:rsid w:val="00BA0D44"/>
    <w:rsid w:val="00BA0E74"/>
    <w:rsid w:val="00BA0EFB"/>
    <w:rsid w:val="00BA0F4B"/>
    <w:rsid w:val="00BA10D3"/>
    <w:rsid w:val="00BA1214"/>
    <w:rsid w:val="00BA1544"/>
    <w:rsid w:val="00BA17BC"/>
    <w:rsid w:val="00BA474F"/>
    <w:rsid w:val="00BA65AB"/>
    <w:rsid w:val="00BA7F4C"/>
    <w:rsid w:val="00BB0707"/>
    <w:rsid w:val="00BB20D6"/>
    <w:rsid w:val="00BB21F5"/>
    <w:rsid w:val="00BB2396"/>
    <w:rsid w:val="00BB3285"/>
    <w:rsid w:val="00BB3D29"/>
    <w:rsid w:val="00BB7F80"/>
    <w:rsid w:val="00BC02BA"/>
    <w:rsid w:val="00BC08AC"/>
    <w:rsid w:val="00BC4E54"/>
    <w:rsid w:val="00BC4FBD"/>
    <w:rsid w:val="00BC60AB"/>
    <w:rsid w:val="00BC6797"/>
    <w:rsid w:val="00BC6890"/>
    <w:rsid w:val="00BC7D51"/>
    <w:rsid w:val="00BD005E"/>
    <w:rsid w:val="00BD06E8"/>
    <w:rsid w:val="00BD10D4"/>
    <w:rsid w:val="00BD3872"/>
    <w:rsid w:val="00BD3B7F"/>
    <w:rsid w:val="00BD479B"/>
    <w:rsid w:val="00BD6A12"/>
    <w:rsid w:val="00BD6DC1"/>
    <w:rsid w:val="00BE03C3"/>
    <w:rsid w:val="00BE1F62"/>
    <w:rsid w:val="00BE290B"/>
    <w:rsid w:val="00BE3314"/>
    <w:rsid w:val="00BE4045"/>
    <w:rsid w:val="00BE44B1"/>
    <w:rsid w:val="00BE5E99"/>
    <w:rsid w:val="00BE635A"/>
    <w:rsid w:val="00BE64BF"/>
    <w:rsid w:val="00BE6633"/>
    <w:rsid w:val="00BE713C"/>
    <w:rsid w:val="00BE71B4"/>
    <w:rsid w:val="00BE734C"/>
    <w:rsid w:val="00BF1226"/>
    <w:rsid w:val="00BF125B"/>
    <w:rsid w:val="00BF1C16"/>
    <w:rsid w:val="00BF25CA"/>
    <w:rsid w:val="00BF2EE2"/>
    <w:rsid w:val="00BF3F5E"/>
    <w:rsid w:val="00BF483D"/>
    <w:rsid w:val="00BF4A31"/>
    <w:rsid w:val="00BF6181"/>
    <w:rsid w:val="00C01DF0"/>
    <w:rsid w:val="00C02CE1"/>
    <w:rsid w:val="00C03DD9"/>
    <w:rsid w:val="00C04476"/>
    <w:rsid w:val="00C04C27"/>
    <w:rsid w:val="00C06754"/>
    <w:rsid w:val="00C1131B"/>
    <w:rsid w:val="00C11C2F"/>
    <w:rsid w:val="00C1202B"/>
    <w:rsid w:val="00C1372D"/>
    <w:rsid w:val="00C15522"/>
    <w:rsid w:val="00C1580A"/>
    <w:rsid w:val="00C15B5E"/>
    <w:rsid w:val="00C15B8C"/>
    <w:rsid w:val="00C16A7E"/>
    <w:rsid w:val="00C174F5"/>
    <w:rsid w:val="00C17F2C"/>
    <w:rsid w:val="00C2093C"/>
    <w:rsid w:val="00C20E38"/>
    <w:rsid w:val="00C21701"/>
    <w:rsid w:val="00C22B63"/>
    <w:rsid w:val="00C22F1C"/>
    <w:rsid w:val="00C23BD1"/>
    <w:rsid w:val="00C24505"/>
    <w:rsid w:val="00C248CD"/>
    <w:rsid w:val="00C25373"/>
    <w:rsid w:val="00C260F0"/>
    <w:rsid w:val="00C2644E"/>
    <w:rsid w:val="00C30E03"/>
    <w:rsid w:val="00C317A5"/>
    <w:rsid w:val="00C32CB1"/>
    <w:rsid w:val="00C345F1"/>
    <w:rsid w:val="00C34B9D"/>
    <w:rsid w:val="00C3569F"/>
    <w:rsid w:val="00C35DFD"/>
    <w:rsid w:val="00C36219"/>
    <w:rsid w:val="00C36267"/>
    <w:rsid w:val="00C3681B"/>
    <w:rsid w:val="00C37583"/>
    <w:rsid w:val="00C37939"/>
    <w:rsid w:val="00C3793F"/>
    <w:rsid w:val="00C42814"/>
    <w:rsid w:val="00C42ADF"/>
    <w:rsid w:val="00C42DD4"/>
    <w:rsid w:val="00C44113"/>
    <w:rsid w:val="00C44169"/>
    <w:rsid w:val="00C443A1"/>
    <w:rsid w:val="00C44B5C"/>
    <w:rsid w:val="00C45D15"/>
    <w:rsid w:val="00C45FCB"/>
    <w:rsid w:val="00C46674"/>
    <w:rsid w:val="00C47D93"/>
    <w:rsid w:val="00C50E2E"/>
    <w:rsid w:val="00C52467"/>
    <w:rsid w:val="00C531FF"/>
    <w:rsid w:val="00C532EA"/>
    <w:rsid w:val="00C54840"/>
    <w:rsid w:val="00C54953"/>
    <w:rsid w:val="00C55E3F"/>
    <w:rsid w:val="00C561B5"/>
    <w:rsid w:val="00C576C7"/>
    <w:rsid w:val="00C57DE8"/>
    <w:rsid w:val="00C57E56"/>
    <w:rsid w:val="00C60218"/>
    <w:rsid w:val="00C60CF5"/>
    <w:rsid w:val="00C611AA"/>
    <w:rsid w:val="00C61C53"/>
    <w:rsid w:val="00C61DAF"/>
    <w:rsid w:val="00C65318"/>
    <w:rsid w:val="00C65F49"/>
    <w:rsid w:val="00C65F8D"/>
    <w:rsid w:val="00C67150"/>
    <w:rsid w:val="00C679B3"/>
    <w:rsid w:val="00C704CD"/>
    <w:rsid w:val="00C70629"/>
    <w:rsid w:val="00C73579"/>
    <w:rsid w:val="00C739C7"/>
    <w:rsid w:val="00C745EA"/>
    <w:rsid w:val="00C7470C"/>
    <w:rsid w:val="00C754BC"/>
    <w:rsid w:val="00C75C3E"/>
    <w:rsid w:val="00C7647B"/>
    <w:rsid w:val="00C765FD"/>
    <w:rsid w:val="00C80085"/>
    <w:rsid w:val="00C82CEA"/>
    <w:rsid w:val="00C8305C"/>
    <w:rsid w:val="00C84A05"/>
    <w:rsid w:val="00C85089"/>
    <w:rsid w:val="00C85F8D"/>
    <w:rsid w:val="00C87456"/>
    <w:rsid w:val="00C87469"/>
    <w:rsid w:val="00C8750C"/>
    <w:rsid w:val="00C90957"/>
    <w:rsid w:val="00C92554"/>
    <w:rsid w:val="00C92FFA"/>
    <w:rsid w:val="00C93394"/>
    <w:rsid w:val="00C93A70"/>
    <w:rsid w:val="00C954F4"/>
    <w:rsid w:val="00C95906"/>
    <w:rsid w:val="00C977F7"/>
    <w:rsid w:val="00C97A36"/>
    <w:rsid w:val="00C97F1D"/>
    <w:rsid w:val="00CA0383"/>
    <w:rsid w:val="00CA03DB"/>
    <w:rsid w:val="00CA0A07"/>
    <w:rsid w:val="00CA18E5"/>
    <w:rsid w:val="00CA34FC"/>
    <w:rsid w:val="00CA4066"/>
    <w:rsid w:val="00CA4E7F"/>
    <w:rsid w:val="00CA53D6"/>
    <w:rsid w:val="00CB03B9"/>
    <w:rsid w:val="00CB0590"/>
    <w:rsid w:val="00CB0FC8"/>
    <w:rsid w:val="00CB13E6"/>
    <w:rsid w:val="00CB2463"/>
    <w:rsid w:val="00CB2DEB"/>
    <w:rsid w:val="00CB34A3"/>
    <w:rsid w:val="00CB40EB"/>
    <w:rsid w:val="00CB5365"/>
    <w:rsid w:val="00CB609B"/>
    <w:rsid w:val="00CB641A"/>
    <w:rsid w:val="00CB7731"/>
    <w:rsid w:val="00CB7ACD"/>
    <w:rsid w:val="00CB7B10"/>
    <w:rsid w:val="00CB7BD5"/>
    <w:rsid w:val="00CC045E"/>
    <w:rsid w:val="00CC0D80"/>
    <w:rsid w:val="00CC22AE"/>
    <w:rsid w:val="00CC2FB3"/>
    <w:rsid w:val="00CC32F4"/>
    <w:rsid w:val="00CC3D35"/>
    <w:rsid w:val="00CC3F68"/>
    <w:rsid w:val="00CC406B"/>
    <w:rsid w:val="00CC410C"/>
    <w:rsid w:val="00CC4CC0"/>
    <w:rsid w:val="00CC4F64"/>
    <w:rsid w:val="00CC63FA"/>
    <w:rsid w:val="00CC6633"/>
    <w:rsid w:val="00CC74FA"/>
    <w:rsid w:val="00CC7715"/>
    <w:rsid w:val="00CC778D"/>
    <w:rsid w:val="00CD20AD"/>
    <w:rsid w:val="00CD3E71"/>
    <w:rsid w:val="00CD484E"/>
    <w:rsid w:val="00CE1F0C"/>
    <w:rsid w:val="00CE2454"/>
    <w:rsid w:val="00CE2EA5"/>
    <w:rsid w:val="00CE31C7"/>
    <w:rsid w:val="00CE57BB"/>
    <w:rsid w:val="00CE7B2B"/>
    <w:rsid w:val="00CF0CC8"/>
    <w:rsid w:val="00CF0D97"/>
    <w:rsid w:val="00CF0E67"/>
    <w:rsid w:val="00CF1959"/>
    <w:rsid w:val="00CF1A15"/>
    <w:rsid w:val="00CF40FE"/>
    <w:rsid w:val="00CF49CF"/>
    <w:rsid w:val="00CF503F"/>
    <w:rsid w:val="00CF54C5"/>
    <w:rsid w:val="00CF5E68"/>
    <w:rsid w:val="00D02165"/>
    <w:rsid w:val="00D02813"/>
    <w:rsid w:val="00D02ECE"/>
    <w:rsid w:val="00D04432"/>
    <w:rsid w:val="00D0544D"/>
    <w:rsid w:val="00D05CD8"/>
    <w:rsid w:val="00D05F05"/>
    <w:rsid w:val="00D05FA0"/>
    <w:rsid w:val="00D05FBA"/>
    <w:rsid w:val="00D072C6"/>
    <w:rsid w:val="00D11E2C"/>
    <w:rsid w:val="00D12756"/>
    <w:rsid w:val="00D13415"/>
    <w:rsid w:val="00D14765"/>
    <w:rsid w:val="00D15744"/>
    <w:rsid w:val="00D15C78"/>
    <w:rsid w:val="00D1663E"/>
    <w:rsid w:val="00D16654"/>
    <w:rsid w:val="00D1665F"/>
    <w:rsid w:val="00D1714C"/>
    <w:rsid w:val="00D176AE"/>
    <w:rsid w:val="00D200B1"/>
    <w:rsid w:val="00D214CC"/>
    <w:rsid w:val="00D220D9"/>
    <w:rsid w:val="00D22650"/>
    <w:rsid w:val="00D2290C"/>
    <w:rsid w:val="00D22D4D"/>
    <w:rsid w:val="00D24AFA"/>
    <w:rsid w:val="00D251A6"/>
    <w:rsid w:val="00D2645B"/>
    <w:rsid w:val="00D26FD5"/>
    <w:rsid w:val="00D27658"/>
    <w:rsid w:val="00D27681"/>
    <w:rsid w:val="00D27977"/>
    <w:rsid w:val="00D30045"/>
    <w:rsid w:val="00D302FA"/>
    <w:rsid w:val="00D3071E"/>
    <w:rsid w:val="00D30E53"/>
    <w:rsid w:val="00D30F40"/>
    <w:rsid w:val="00D31388"/>
    <w:rsid w:val="00D31F3A"/>
    <w:rsid w:val="00D32782"/>
    <w:rsid w:val="00D338A4"/>
    <w:rsid w:val="00D338FD"/>
    <w:rsid w:val="00D33C54"/>
    <w:rsid w:val="00D33D97"/>
    <w:rsid w:val="00D34759"/>
    <w:rsid w:val="00D35283"/>
    <w:rsid w:val="00D35429"/>
    <w:rsid w:val="00D36D43"/>
    <w:rsid w:val="00D4069D"/>
    <w:rsid w:val="00D40A96"/>
    <w:rsid w:val="00D40CE9"/>
    <w:rsid w:val="00D42059"/>
    <w:rsid w:val="00D421AC"/>
    <w:rsid w:val="00D43A7C"/>
    <w:rsid w:val="00D44343"/>
    <w:rsid w:val="00D447DD"/>
    <w:rsid w:val="00D4557D"/>
    <w:rsid w:val="00D45890"/>
    <w:rsid w:val="00D45AC2"/>
    <w:rsid w:val="00D4639C"/>
    <w:rsid w:val="00D46E54"/>
    <w:rsid w:val="00D47590"/>
    <w:rsid w:val="00D508CA"/>
    <w:rsid w:val="00D50BE8"/>
    <w:rsid w:val="00D51051"/>
    <w:rsid w:val="00D52605"/>
    <w:rsid w:val="00D54ACB"/>
    <w:rsid w:val="00D556A4"/>
    <w:rsid w:val="00D565D1"/>
    <w:rsid w:val="00D56932"/>
    <w:rsid w:val="00D57524"/>
    <w:rsid w:val="00D577DA"/>
    <w:rsid w:val="00D6018D"/>
    <w:rsid w:val="00D60FFC"/>
    <w:rsid w:val="00D6223B"/>
    <w:rsid w:val="00D62696"/>
    <w:rsid w:val="00D62CD3"/>
    <w:rsid w:val="00D62F73"/>
    <w:rsid w:val="00D63BC6"/>
    <w:rsid w:val="00D63CE9"/>
    <w:rsid w:val="00D64A29"/>
    <w:rsid w:val="00D6562E"/>
    <w:rsid w:val="00D65658"/>
    <w:rsid w:val="00D6569A"/>
    <w:rsid w:val="00D65971"/>
    <w:rsid w:val="00D66AAC"/>
    <w:rsid w:val="00D67069"/>
    <w:rsid w:val="00D67D53"/>
    <w:rsid w:val="00D70E4A"/>
    <w:rsid w:val="00D719E7"/>
    <w:rsid w:val="00D7204E"/>
    <w:rsid w:val="00D72304"/>
    <w:rsid w:val="00D73225"/>
    <w:rsid w:val="00D73E47"/>
    <w:rsid w:val="00D752D6"/>
    <w:rsid w:val="00D7554D"/>
    <w:rsid w:val="00D76C10"/>
    <w:rsid w:val="00D8344B"/>
    <w:rsid w:val="00D84885"/>
    <w:rsid w:val="00D8612B"/>
    <w:rsid w:val="00D867B0"/>
    <w:rsid w:val="00D91203"/>
    <w:rsid w:val="00D91CE4"/>
    <w:rsid w:val="00D92456"/>
    <w:rsid w:val="00D937C8"/>
    <w:rsid w:val="00D95152"/>
    <w:rsid w:val="00D97D97"/>
    <w:rsid w:val="00DA05FF"/>
    <w:rsid w:val="00DA0815"/>
    <w:rsid w:val="00DA1931"/>
    <w:rsid w:val="00DA266B"/>
    <w:rsid w:val="00DA3246"/>
    <w:rsid w:val="00DA472F"/>
    <w:rsid w:val="00DA4A7E"/>
    <w:rsid w:val="00DA500A"/>
    <w:rsid w:val="00DA6786"/>
    <w:rsid w:val="00DB0258"/>
    <w:rsid w:val="00DB0BEE"/>
    <w:rsid w:val="00DB0DC7"/>
    <w:rsid w:val="00DB2478"/>
    <w:rsid w:val="00DB37F3"/>
    <w:rsid w:val="00DB462F"/>
    <w:rsid w:val="00DB4843"/>
    <w:rsid w:val="00DB50FE"/>
    <w:rsid w:val="00DB5C87"/>
    <w:rsid w:val="00DB7149"/>
    <w:rsid w:val="00DB74D1"/>
    <w:rsid w:val="00DB7CC9"/>
    <w:rsid w:val="00DC1443"/>
    <w:rsid w:val="00DC1A33"/>
    <w:rsid w:val="00DC1CF8"/>
    <w:rsid w:val="00DC1EC7"/>
    <w:rsid w:val="00DC1FF1"/>
    <w:rsid w:val="00DC259C"/>
    <w:rsid w:val="00DC2809"/>
    <w:rsid w:val="00DC340E"/>
    <w:rsid w:val="00DC3FE8"/>
    <w:rsid w:val="00DC5176"/>
    <w:rsid w:val="00DC6789"/>
    <w:rsid w:val="00DC6CCB"/>
    <w:rsid w:val="00DD05B1"/>
    <w:rsid w:val="00DD0B8A"/>
    <w:rsid w:val="00DD0F26"/>
    <w:rsid w:val="00DD1DB9"/>
    <w:rsid w:val="00DD39E9"/>
    <w:rsid w:val="00DD4BC6"/>
    <w:rsid w:val="00DD4C5E"/>
    <w:rsid w:val="00DD4F04"/>
    <w:rsid w:val="00DD66E7"/>
    <w:rsid w:val="00DD7034"/>
    <w:rsid w:val="00DE02EC"/>
    <w:rsid w:val="00DE0783"/>
    <w:rsid w:val="00DE07F6"/>
    <w:rsid w:val="00DE2274"/>
    <w:rsid w:val="00DE2C5E"/>
    <w:rsid w:val="00DE38F8"/>
    <w:rsid w:val="00DE3F1E"/>
    <w:rsid w:val="00DE3FE0"/>
    <w:rsid w:val="00DE4625"/>
    <w:rsid w:val="00DE7776"/>
    <w:rsid w:val="00DE787B"/>
    <w:rsid w:val="00DE7EF3"/>
    <w:rsid w:val="00DF001A"/>
    <w:rsid w:val="00DF03C6"/>
    <w:rsid w:val="00DF0743"/>
    <w:rsid w:val="00DF09B4"/>
    <w:rsid w:val="00DF1DA0"/>
    <w:rsid w:val="00DF1EE1"/>
    <w:rsid w:val="00DF255C"/>
    <w:rsid w:val="00DF3463"/>
    <w:rsid w:val="00DF34AC"/>
    <w:rsid w:val="00DF40AD"/>
    <w:rsid w:val="00DF41E4"/>
    <w:rsid w:val="00DF47DF"/>
    <w:rsid w:val="00DF60E0"/>
    <w:rsid w:val="00DF6AAF"/>
    <w:rsid w:val="00E000B1"/>
    <w:rsid w:val="00E0060F"/>
    <w:rsid w:val="00E00820"/>
    <w:rsid w:val="00E01F15"/>
    <w:rsid w:val="00E023F1"/>
    <w:rsid w:val="00E10CC5"/>
    <w:rsid w:val="00E12A42"/>
    <w:rsid w:val="00E12CCC"/>
    <w:rsid w:val="00E12FF1"/>
    <w:rsid w:val="00E13233"/>
    <w:rsid w:val="00E14757"/>
    <w:rsid w:val="00E14C9E"/>
    <w:rsid w:val="00E1519F"/>
    <w:rsid w:val="00E15DD3"/>
    <w:rsid w:val="00E15FE6"/>
    <w:rsid w:val="00E16A4F"/>
    <w:rsid w:val="00E20B1A"/>
    <w:rsid w:val="00E211D1"/>
    <w:rsid w:val="00E211ED"/>
    <w:rsid w:val="00E22417"/>
    <w:rsid w:val="00E22FAA"/>
    <w:rsid w:val="00E23D8F"/>
    <w:rsid w:val="00E23F0A"/>
    <w:rsid w:val="00E25CF3"/>
    <w:rsid w:val="00E278CA"/>
    <w:rsid w:val="00E279A2"/>
    <w:rsid w:val="00E30A8B"/>
    <w:rsid w:val="00E31127"/>
    <w:rsid w:val="00E31290"/>
    <w:rsid w:val="00E316A6"/>
    <w:rsid w:val="00E31E14"/>
    <w:rsid w:val="00E3232D"/>
    <w:rsid w:val="00E323DB"/>
    <w:rsid w:val="00E32410"/>
    <w:rsid w:val="00E33962"/>
    <w:rsid w:val="00E33E7C"/>
    <w:rsid w:val="00E35C43"/>
    <w:rsid w:val="00E4124C"/>
    <w:rsid w:val="00E421C8"/>
    <w:rsid w:val="00E42CCB"/>
    <w:rsid w:val="00E430C2"/>
    <w:rsid w:val="00E435F4"/>
    <w:rsid w:val="00E43CA7"/>
    <w:rsid w:val="00E44FEA"/>
    <w:rsid w:val="00E4535C"/>
    <w:rsid w:val="00E45495"/>
    <w:rsid w:val="00E473E6"/>
    <w:rsid w:val="00E47A19"/>
    <w:rsid w:val="00E47AF1"/>
    <w:rsid w:val="00E5047A"/>
    <w:rsid w:val="00E51AA8"/>
    <w:rsid w:val="00E51CBB"/>
    <w:rsid w:val="00E5267F"/>
    <w:rsid w:val="00E52C04"/>
    <w:rsid w:val="00E544A9"/>
    <w:rsid w:val="00E55D71"/>
    <w:rsid w:val="00E55FBD"/>
    <w:rsid w:val="00E5685D"/>
    <w:rsid w:val="00E6051C"/>
    <w:rsid w:val="00E607C4"/>
    <w:rsid w:val="00E60CA3"/>
    <w:rsid w:val="00E61205"/>
    <w:rsid w:val="00E62256"/>
    <w:rsid w:val="00E623A3"/>
    <w:rsid w:val="00E64411"/>
    <w:rsid w:val="00E6473B"/>
    <w:rsid w:val="00E64972"/>
    <w:rsid w:val="00E64F12"/>
    <w:rsid w:val="00E65A6A"/>
    <w:rsid w:val="00E666B2"/>
    <w:rsid w:val="00E7192E"/>
    <w:rsid w:val="00E71E86"/>
    <w:rsid w:val="00E72898"/>
    <w:rsid w:val="00E72ACA"/>
    <w:rsid w:val="00E73565"/>
    <w:rsid w:val="00E757BA"/>
    <w:rsid w:val="00E75BF8"/>
    <w:rsid w:val="00E807C1"/>
    <w:rsid w:val="00E80E05"/>
    <w:rsid w:val="00E812D7"/>
    <w:rsid w:val="00E818CB"/>
    <w:rsid w:val="00E8194B"/>
    <w:rsid w:val="00E81991"/>
    <w:rsid w:val="00E81BF2"/>
    <w:rsid w:val="00E83A39"/>
    <w:rsid w:val="00E85EF8"/>
    <w:rsid w:val="00E85FEF"/>
    <w:rsid w:val="00E86213"/>
    <w:rsid w:val="00E87829"/>
    <w:rsid w:val="00E91044"/>
    <w:rsid w:val="00E91598"/>
    <w:rsid w:val="00E92D12"/>
    <w:rsid w:val="00E9398A"/>
    <w:rsid w:val="00E93BD0"/>
    <w:rsid w:val="00E93C1A"/>
    <w:rsid w:val="00E93C44"/>
    <w:rsid w:val="00E93EC4"/>
    <w:rsid w:val="00E94758"/>
    <w:rsid w:val="00E974E2"/>
    <w:rsid w:val="00E97578"/>
    <w:rsid w:val="00E9785A"/>
    <w:rsid w:val="00E978DD"/>
    <w:rsid w:val="00E979EB"/>
    <w:rsid w:val="00EA0274"/>
    <w:rsid w:val="00EA0707"/>
    <w:rsid w:val="00EA12A1"/>
    <w:rsid w:val="00EA16EC"/>
    <w:rsid w:val="00EA1C46"/>
    <w:rsid w:val="00EA340B"/>
    <w:rsid w:val="00EA4000"/>
    <w:rsid w:val="00EA42D6"/>
    <w:rsid w:val="00EA4F00"/>
    <w:rsid w:val="00EB068F"/>
    <w:rsid w:val="00EB0924"/>
    <w:rsid w:val="00EB293C"/>
    <w:rsid w:val="00EB3413"/>
    <w:rsid w:val="00EB357E"/>
    <w:rsid w:val="00EB45AF"/>
    <w:rsid w:val="00EB5E6D"/>
    <w:rsid w:val="00EB5EFC"/>
    <w:rsid w:val="00EB6939"/>
    <w:rsid w:val="00EC051E"/>
    <w:rsid w:val="00EC0652"/>
    <w:rsid w:val="00EC0D39"/>
    <w:rsid w:val="00EC17E5"/>
    <w:rsid w:val="00EC187C"/>
    <w:rsid w:val="00EC1F20"/>
    <w:rsid w:val="00EC3510"/>
    <w:rsid w:val="00EC38BA"/>
    <w:rsid w:val="00EC3F74"/>
    <w:rsid w:val="00EC41F5"/>
    <w:rsid w:val="00EC4273"/>
    <w:rsid w:val="00EC4608"/>
    <w:rsid w:val="00EC46F3"/>
    <w:rsid w:val="00EC5205"/>
    <w:rsid w:val="00EC648D"/>
    <w:rsid w:val="00EC6ADC"/>
    <w:rsid w:val="00EC79C4"/>
    <w:rsid w:val="00ED15C2"/>
    <w:rsid w:val="00ED3169"/>
    <w:rsid w:val="00ED53AC"/>
    <w:rsid w:val="00ED5E12"/>
    <w:rsid w:val="00ED6E7B"/>
    <w:rsid w:val="00ED73F9"/>
    <w:rsid w:val="00ED7714"/>
    <w:rsid w:val="00EE00A1"/>
    <w:rsid w:val="00EE0424"/>
    <w:rsid w:val="00EE4864"/>
    <w:rsid w:val="00EE4C07"/>
    <w:rsid w:val="00EE51F8"/>
    <w:rsid w:val="00EE6784"/>
    <w:rsid w:val="00EE780D"/>
    <w:rsid w:val="00EF03E4"/>
    <w:rsid w:val="00EF0544"/>
    <w:rsid w:val="00EF05EF"/>
    <w:rsid w:val="00EF06CB"/>
    <w:rsid w:val="00EF2803"/>
    <w:rsid w:val="00EF2AD3"/>
    <w:rsid w:val="00EF3493"/>
    <w:rsid w:val="00EF44AD"/>
    <w:rsid w:val="00EF4F58"/>
    <w:rsid w:val="00EF6EAC"/>
    <w:rsid w:val="00EF7064"/>
    <w:rsid w:val="00F00064"/>
    <w:rsid w:val="00F00F6E"/>
    <w:rsid w:val="00F0275C"/>
    <w:rsid w:val="00F030F1"/>
    <w:rsid w:val="00F04426"/>
    <w:rsid w:val="00F04AAB"/>
    <w:rsid w:val="00F04F0B"/>
    <w:rsid w:val="00F0595A"/>
    <w:rsid w:val="00F060A2"/>
    <w:rsid w:val="00F06562"/>
    <w:rsid w:val="00F06CD2"/>
    <w:rsid w:val="00F0745F"/>
    <w:rsid w:val="00F10F20"/>
    <w:rsid w:val="00F1192C"/>
    <w:rsid w:val="00F13039"/>
    <w:rsid w:val="00F150F2"/>
    <w:rsid w:val="00F151FF"/>
    <w:rsid w:val="00F15740"/>
    <w:rsid w:val="00F1778A"/>
    <w:rsid w:val="00F17C9B"/>
    <w:rsid w:val="00F2084D"/>
    <w:rsid w:val="00F21370"/>
    <w:rsid w:val="00F22A64"/>
    <w:rsid w:val="00F231A1"/>
    <w:rsid w:val="00F23258"/>
    <w:rsid w:val="00F264D3"/>
    <w:rsid w:val="00F274AC"/>
    <w:rsid w:val="00F27AEE"/>
    <w:rsid w:val="00F306F0"/>
    <w:rsid w:val="00F3260D"/>
    <w:rsid w:val="00F32F87"/>
    <w:rsid w:val="00F3316D"/>
    <w:rsid w:val="00F33784"/>
    <w:rsid w:val="00F3397A"/>
    <w:rsid w:val="00F34559"/>
    <w:rsid w:val="00F35584"/>
    <w:rsid w:val="00F35CF2"/>
    <w:rsid w:val="00F35D1F"/>
    <w:rsid w:val="00F35DB2"/>
    <w:rsid w:val="00F36EB4"/>
    <w:rsid w:val="00F371FA"/>
    <w:rsid w:val="00F40A5C"/>
    <w:rsid w:val="00F41F34"/>
    <w:rsid w:val="00F421F3"/>
    <w:rsid w:val="00F42838"/>
    <w:rsid w:val="00F43AD6"/>
    <w:rsid w:val="00F43D64"/>
    <w:rsid w:val="00F44044"/>
    <w:rsid w:val="00F44B0E"/>
    <w:rsid w:val="00F4614F"/>
    <w:rsid w:val="00F46667"/>
    <w:rsid w:val="00F46FB2"/>
    <w:rsid w:val="00F4738E"/>
    <w:rsid w:val="00F47AD1"/>
    <w:rsid w:val="00F47CD4"/>
    <w:rsid w:val="00F502F4"/>
    <w:rsid w:val="00F5038C"/>
    <w:rsid w:val="00F5334B"/>
    <w:rsid w:val="00F5393F"/>
    <w:rsid w:val="00F542AE"/>
    <w:rsid w:val="00F54F03"/>
    <w:rsid w:val="00F55F54"/>
    <w:rsid w:val="00F56100"/>
    <w:rsid w:val="00F6287D"/>
    <w:rsid w:val="00F62DD0"/>
    <w:rsid w:val="00F63913"/>
    <w:rsid w:val="00F6475F"/>
    <w:rsid w:val="00F6531F"/>
    <w:rsid w:val="00F65C64"/>
    <w:rsid w:val="00F6623D"/>
    <w:rsid w:val="00F662C3"/>
    <w:rsid w:val="00F662FF"/>
    <w:rsid w:val="00F669EB"/>
    <w:rsid w:val="00F678DA"/>
    <w:rsid w:val="00F67980"/>
    <w:rsid w:val="00F7094F"/>
    <w:rsid w:val="00F72606"/>
    <w:rsid w:val="00F76715"/>
    <w:rsid w:val="00F7734E"/>
    <w:rsid w:val="00F774EA"/>
    <w:rsid w:val="00F77723"/>
    <w:rsid w:val="00F80C52"/>
    <w:rsid w:val="00F8103B"/>
    <w:rsid w:val="00F81DE0"/>
    <w:rsid w:val="00F828AB"/>
    <w:rsid w:val="00F828BE"/>
    <w:rsid w:val="00F82997"/>
    <w:rsid w:val="00F837A6"/>
    <w:rsid w:val="00F84539"/>
    <w:rsid w:val="00F84661"/>
    <w:rsid w:val="00F84974"/>
    <w:rsid w:val="00F84A20"/>
    <w:rsid w:val="00F85CB6"/>
    <w:rsid w:val="00F86B25"/>
    <w:rsid w:val="00F86FD4"/>
    <w:rsid w:val="00F90ABF"/>
    <w:rsid w:val="00F91300"/>
    <w:rsid w:val="00F92A2D"/>
    <w:rsid w:val="00F930C7"/>
    <w:rsid w:val="00F9379E"/>
    <w:rsid w:val="00F9584A"/>
    <w:rsid w:val="00F961C1"/>
    <w:rsid w:val="00F967E7"/>
    <w:rsid w:val="00F97230"/>
    <w:rsid w:val="00F97295"/>
    <w:rsid w:val="00FA0EA1"/>
    <w:rsid w:val="00FA14C8"/>
    <w:rsid w:val="00FA1E6B"/>
    <w:rsid w:val="00FA2DE9"/>
    <w:rsid w:val="00FA5929"/>
    <w:rsid w:val="00FA626E"/>
    <w:rsid w:val="00FB0303"/>
    <w:rsid w:val="00FB1AB8"/>
    <w:rsid w:val="00FB2878"/>
    <w:rsid w:val="00FB398A"/>
    <w:rsid w:val="00FB4899"/>
    <w:rsid w:val="00FB6302"/>
    <w:rsid w:val="00FB6646"/>
    <w:rsid w:val="00FB6B16"/>
    <w:rsid w:val="00FB6DE3"/>
    <w:rsid w:val="00FB7325"/>
    <w:rsid w:val="00FB7D1D"/>
    <w:rsid w:val="00FC012A"/>
    <w:rsid w:val="00FC154D"/>
    <w:rsid w:val="00FC219D"/>
    <w:rsid w:val="00FC256F"/>
    <w:rsid w:val="00FC4126"/>
    <w:rsid w:val="00FC41D6"/>
    <w:rsid w:val="00FC46B6"/>
    <w:rsid w:val="00FC51B3"/>
    <w:rsid w:val="00FC56A9"/>
    <w:rsid w:val="00FC604D"/>
    <w:rsid w:val="00FC6C48"/>
    <w:rsid w:val="00FC79A6"/>
    <w:rsid w:val="00FD0C84"/>
    <w:rsid w:val="00FD261E"/>
    <w:rsid w:val="00FD35C8"/>
    <w:rsid w:val="00FD428C"/>
    <w:rsid w:val="00FD68F3"/>
    <w:rsid w:val="00FE0BDC"/>
    <w:rsid w:val="00FE1926"/>
    <w:rsid w:val="00FE2B4D"/>
    <w:rsid w:val="00FE2D1E"/>
    <w:rsid w:val="00FE3420"/>
    <w:rsid w:val="00FE37E9"/>
    <w:rsid w:val="00FE3BEA"/>
    <w:rsid w:val="00FE4395"/>
    <w:rsid w:val="00FE4955"/>
    <w:rsid w:val="00FE49C4"/>
    <w:rsid w:val="00FE66F1"/>
    <w:rsid w:val="00FE6A09"/>
    <w:rsid w:val="00FE7FF6"/>
    <w:rsid w:val="00FF0422"/>
    <w:rsid w:val="00FF0579"/>
    <w:rsid w:val="00FF0AA7"/>
    <w:rsid w:val="00FF13DB"/>
    <w:rsid w:val="00FF27E3"/>
    <w:rsid w:val="00FF2BB8"/>
    <w:rsid w:val="00FF4B15"/>
    <w:rsid w:val="00FF64F9"/>
    <w:rsid w:val="00FF6AC7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  <w14:docId w14:val="2438D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C5"/>
  </w:style>
  <w:style w:type="paragraph" w:styleId="Ttol1">
    <w:name w:val="heading 1"/>
    <w:basedOn w:val="Normal"/>
    <w:next w:val="Normal"/>
    <w:link w:val="Ttol1Car"/>
    <w:uiPriority w:val="9"/>
    <w:qFormat/>
    <w:rsid w:val="00051FC5"/>
    <w:pPr>
      <w:keepNext/>
      <w:shd w:val="pct15" w:color="auto" w:fill="auto"/>
      <w:jc w:val="both"/>
      <w:outlineLvl w:val="0"/>
    </w:pPr>
    <w:rPr>
      <w:i/>
      <w:color w:val="008080"/>
      <w:sz w:val="16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DF3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010C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qFormat/>
    <w:rsid w:val="00051FC5"/>
    <w:pPr>
      <w:keepNext/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  <w:jc w:val="both"/>
      <w:outlineLvl w:val="3"/>
    </w:pPr>
    <w:rPr>
      <w:b/>
    </w:rPr>
  </w:style>
  <w:style w:type="paragraph" w:styleId="Ttol5">
    <w:name w:val="heading 5"/>
    <w:basedOn w:val="Normal"/>
    <w:next w:val="Normal"/>
    <w:link w:val="Ttol5Car"/>
    <w:qFormat/>
    <w:rsid w:val="00051FC5"/>
    <w:pPr>
      <w:keepNext/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  <w:jc w:val="center"/>
      <w:outlineLvl w:val="4"/>
    </w:pPr>
    <w:rPr>
      <w:rFonts w:ascii="Arial" w:hAnsi="Arial"/>
      <w:b/>
      <w:sz w:val="28"/>
    </w:rPr>
  </w:style>
  <w:style w:type="paragraph" w:styleId="Ttol6">
    <w:name w:val="heading 6"/>
    <w:basedOn w:val="Normal"/>
    <w:next w:val="Normal"/>
    <w:link w:val="Ttol6Car"/>
    <w:qFormat/>
    <w:rsid w:val="00051FC5"/>
    <w:pPr>
      <w:keepNext/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  <w:outlineLvl w:val="5"/>
    </w:pPr>
    <w:rPr>
      <w:b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F533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as8">
    <w:name w:val="Pas8"/>
    <w:basedOn w:val="Normal"/>
    <w:rsid w:val="00051FC5"/>
    <w:pPr>
      <w:jc w:val="both"/>
    </w:pPr>
    <w:rPr>
      <w:rFonts w:ascii="Swiss" w:hAnsi="Swiss"/>
      <w:sz w:val="16"/>
    </w:rPr>
  </w:style>
  <w:style w:type="paragraph" w:styleId="Textdecomentari">
    <w:name w:val="annotation text"/>
    <w:aliases w:val="Car"/>
    <w:basedOn w:val="Normal"/>
    <w:link w:val="TextdecomentariCar"/>
    <w:uiPriority w:val="99"/>
    <w:rsid w:val="00051FC5"/>
    <w:pPr>
      <w:jc w:val="both"/>
    </w:pPr>
    <w:rPr>
      <w:rFonts w:ascii="Dutch" w:hAnsi="Dutch"/>
    </w:rPr>
  </w:style>
  <w:style w:type="paragraph" w:styleId="Textindependent3">
    <w:name w:val="Body Text 3"/>
    <w:basedOn w:val="Normal"/>
    <w:link w:val="Textindependent3Car"/>
    <w:semiHidden/>
    <w:rsid w:val="00051FC5"/>
    <w:pPr>
      <w:ind w:right="-2"/>
      <w:jc w:val="both"/>
    </w:pPr>
  </w:style>
  <w:style w:type="paragraph" w:styleId="Ttol">
    <w:name w:val="Title"/>
    <w:basedOn w:val="Normal"/>
    <w:link w:val="TtolCar"/>
    <w:qFormat/>
    <w:rsid w:val="00051FC5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  <w:jc w:val="center"/>
    </w:pPr>
    <w:rPr>
      <w:b/>
      <w:i/>
      <w:sz w:val="30"/>
    </w:rPr>
  </w:style>
  <w:style w:type="paragraph" w:styleId="Textindependent2">
    <w:name w:val="Body Text 2"/>
    <w:basedOn w:val="Normal"/>
    <w:link w:val="Textindependent2Car"/>
    <w:semiHidden/>
    <w:rsid w:val="00051FC5"/>
    <w:pPr>
      <w:tabs>
        <w:tab w:val="left" w:pos="4678"/>
        <w:tab w:val="left" w:pos="5245"/>
      </w:tabs>
      <w:jc w:val="both"/>
    </w:pPr>
    <w:rPr>
      <w:rFonts w:ascii="Arial" w:hAnsi="Arial"/>
      <w:sz w:val="24"/>
    </w:rPr>
  </w:style>
  <w:style w:type="paragraph" w:customStyle="1" w:styleId="Textindependent21">
    <w:name w:val="Text independent 21"/>
    <w:basedOn w:val="Normal"/>
    <w:rsid w:val="00051FC5"/>
    <w:pPr>
      <w:shd w:val="clear" w:color="auto" w:fill="C0C0C0"/>
      <w:tabs>
        <w:tab w:val="left" w:pos="4678"/>
        <w:tab w:val="left" w:pos="5245"/>
      </w:tabs>
      <w:ind w:left="170"/>
      <w:jc w:val="both"/>
    </w:pPr>
  </w:style>
  <w:style w:type="paragraph" w:styleId="ndex1">
    <w:name w:val="index 1"/>
    <w:basedOn w:val="Normal"/>
    <w:next w:val="Normal"/>
    <w:autoRedefine/>
    <w:semiHidden/>
    <w:rsid w:val="00051FC5"/>
    <w:pPr>
      <w:jc w:val="both"/>
    </w:pPr>
  </w:style>
  <w:style w:type="paragraph" w:styleId="Sagniadetextindependent3">
    <w:name w:val="Body Text Indent 3"/>
    <w:basedOn w:val="Normal"/>
    <w:link w:val="Sagniadetextindependent3Car"/>
    <w:semiHidden/>
    <w:rsid w:val="00051FC5"/>
    <w:pPr>
      <w:tabs>
        <w:tab w:val="left" w:pos="4678"/>
        <w:tab w:val="left" w:pos="5245"/>
      </w:tabs>
      <w:ind w:left="170"/>
      <w:jc w:val="both"/>
    </w:pPr>
  </w:style>
  <w:style w:type="paragraph" w:styleId="Capalera">
    <w:name w:val="header"/>
    <w:basedOn w:val="Normal"/>
    <w:link w:val="CapaleraCar"/>
    <w:rsid w:val="00051FC5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link w:val="TextindependentCar"/>
    <w:qFormat/>
    <w:rsid w:val="00051FC5"/>
    <w:pPr>
      <w:shd w:val="clear" w:color="auto" w:fill="C0C0C0"/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  <w:jc w:val="both"/>
    </w:pPr>
    <w:rPr>
      <w:sz w:val="24"/>
    </w:rPr>
  </w:style>
  <w:style w:type="paragraph" w:styleId="Sagniadetextindependent">
    <w:name w:val="Body Text Indent"/>
    <w:basedOn w:val="Normal"/>
    <w:link w:val="SagniadetextindependentCar"/>
    <w:semiHidden/>
    <w:rsid w:val="00051FC5"/>
    <w:pPr>
      <w:ind w:left="284"/>
      <w:jc w:val="both"/>
    </w:pPr>
  </w:style>
  <w:style w:type="paragraph" w:customStyle="1" w:styleId="Textindependent31">
    <w:name w:val="Text independent 31"/>
    <w:basedOn w:val="Normal"/>
    <w:rsid w:val="00051FC5"/>
    <w:pPr>
      <w:ind w:right="72"/>
      <w:jc w:val="both"/>
    </w:pPr>
  </w:style>
  <w:style w:type="paragraph" w:customStyle="1" w:styleId="Sagniadetextindependent31">
    <w:name w:val="Sagnia de text independent 31"/>
    <w:basedOn w:val="Normal"/>
    <w:rsid w:val="00051FC5"/>
    <w:pPr>
      <w:tabs>
        <w:tab w:val="left" w:pos="4678"/>
        <w:tab w:val="left" w:pos="5245"/>
      </w:tabs>
      <w:ind w:left="170"/>
      <w:jc w:val="both"/>
    </w:pPr>
    <w:rPr>
      <w:b/>
    </w:rPr>
  </w:style>
  <w:style w:type="character" w:styleId="Nmerodepgina">
    <w:name w:val="page number"/>
    <w:basedOn w:val="Tipusdelletraperdefectedelpargraf"/>
    <w:semiHidden/>
    <w:rsid w:val="00051FC5"/>
  </w:style>
  <w:style w:type="paragraph" w:styleId="Peu">
    <w:name w:val="footer"/>
    <w:basedOn w:val="Normal"/>
    <w:link w:val="PeuCar"/>
    <w:uiPriority w:val="99"/>
    <w:rsid w:val="00051FC5"/>
    <w:pPr>
      <w:tabs>
        <w:tab w:val="center" w:pos="4252"/>
        <w:tab w:val="right" w:pos="8504"/>
      </w:tabs>
    </w:p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F5334B"/>
    <w:rPr>
      <w:rFonts w:ascii="Cambria" w:eastAsia="Times New Roman" w:hAnsi="Cambria" w:cs="Times New Roman"/>
      <w:sz w:val="22"/>
      <w:szCs w:val="2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3A1E6D"/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3A1E6D"/>
    <w:rPr>
      <w:rFonts w:ascii="Arial" w:hAnsi="Arial"/>
      <w:sz w:val="24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010C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lista">
    <w:name w:val="List"/>
    <w:basedOn w:val="Normal"/>
    <w:semiHidden/>
    <w:rsid w:val="00010C34"/>
    <w:pPr>
      <w:ind w:left="283" w:hanging="283"/>
    </w:p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DF3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listaambpics">
    <w:name w:val="List Bullet"/>
    <w:basedOn w:val="Normal"/>
    <w:autoRedefine/>
    <w:semiHidden/>
    <w:rsid w:val="00F264D3"/>
    <w:pPr>
      <w:ind w:right="-2"/>
    </w:pPr>
    <w:rPr>
      <w:rFonts w:ascii="Arial" w:hAnsi="Arial" w:cs="Arial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EF05EF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EF05EF"/>
  </w:style>
  <w:style w:type="paragraph" w:customStyle="1" w:styleId="Textindependent22">
    <w:name w:val="Text independent 22"/>
    <w:basedOn w:val="Normal"/>
    <w:rsid w:val="00B10696"/>
    <w:pPr>
      <w:shd w:val="clear" w:color="auto" w:fill="C0C0C0"/>
      <w:tabs>
        <w:tab w:val="left" w:pos="4678"/>
        <w:tab w:val="left" w:pos="5245"/>
      </w:tabs>
      <w:ind w:left="170"/>
      <w:jc w:val="both"/>
    </w:pPr>
  </w:style>
  <w:style w:type="paragraph" w:customStyle="1" w:styleId="Sagniadetextindependent32">
    <w:name w:val="Sagnia de text independent 32"/>
    <w:basedOn w:val="Normal"/>
    <w:rsid w:val="0094023B"/>
    <w:pPr>
      <w:tabs>
        <w:tab w:val="left" w:pos="4678"/>
        <w:tab w:val="left" w:pos="5245"/>
      </w:tabs>
      <w:ind w:left="170"/>
      <w:jc w:val="both"/>
    </w:pPr>
  </w:style>
  <w:style w:type="paragraph" w:styleId="Pargrafdellista">
    <w:name w:val="List Paragraph"/>
    <w:aliases w:val="Lista sin Numerar,Párrafo Numerado,Párrafo de lista1,Bullet Number,List Paragraph1,lp1,lp11,List Paragraph11,Bullet 1,Use Case List Paragraph,Bulletr List Paragraph,Párrafo antic,Llista Nivell1,Lista de nivel 1,Lista1,List Paragraph"/>
    <w:basedOn w:val="Normal"/>
    <w:link w:val="PargrafdellistaCar"/>
    <w:uiPriority w:val="34"/>
    <w:qFormat/>
    <w:rsid w:val="007406DE"/>
    <w:pPr>
      <w:ind w:left="720"/>
      <w:contextualSpacing/>
    </w:pPr>
  </w:style>
  <w:style w:type="table" w:styleId="Taulaambquadrcula">
    <w:name w:val="Table Grid"/>
    <w:basedOn w:val="Taulanormal"/>
    <w:uiPriority w:val="59"/>
    <w:rsid w:val="002A4C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gniadetextindependent33">
    <w:name w:val="Sagnia de text independent 33"/>
    <w:basedOn w:val="Normal"/>
    <w:rsid w:val="00063255"/>
    <w:pPr>
      <w:tabs>
        <w:tab w:val="left" w:pos="4678"/>
        <w:tab w:val="left" w:pos="5245"/>
      </w:tabs>
      <w:ind w:left="170"/>
      <w:jc w:val="both"/>
    </w:pPr>
  </w:style>
  <w:style w:type="character" w:customStyle="1" w:styleId="PeuCar">
    <w:name w:val="Peu Car"/>
    <w:basedOn w:val="Tipusdelletraperdefectedelpargraf"/>
    <w:link w:val="Peu"/>
    <w:uiPriority w:val="99"/>
    <w:rsid w:val="00B8420F"/>
  </w:style>
  <w:style w:type="character" w:styleId="Enlla">
    <w:name w:val="Hyperlink"/>
    <w:basedOn w:val="Tipusdelletraperdefectedelpargraf"/>
    <w:uiPriority w:val="99"/>
    <w:unhideWhenUsed/>
    <w:rsid w:val="006138B6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F601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F601C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Tipusdelletraperdefectedelpargraf"/>
    <w:link w:val="Capalera"/>
    <w:rsid w:val="00552B59"/>
  </w:style>
  <w:style w:type="paragraph" w:customStyle="1" w:styleId="Textindependent24">
    <w:name w:val="Text independent 24"/>
    <w:basedOn w:val="Normal"/>
    <w:rsid w:val="003C5E66"/>
    <w:pPr>
      <w:tabs>
        <w:tab w:val="left" w:pos="4963"/>
      </w:tabs>
      <w:ind w:right="170"/>
      <w:jc w:val="both"/>
    </w:pPr>
  </w:style>
  <w:style w:type="character" w:styleId="Textdelcontenidor">
    <w:name w:val="Placeholder Text"/>
    <w:basedOn w:val="Tipusdelletraperdefectedelpargraf"/>
    <w:uiPriority w:val="99"/>
    <w:semiHidden/>
    <w:rsid w:val="00370905"/>
    <w:rPr>
      <w:color w:val="808080"/>
    </w:rPr>
  </w:style>
  <w:style w:type="character" w:customStyle="1" w:styleId="TextdecomentariCar">
    <w:name w:val="Text de comentari Car"/>
    <w:aliases w:val="Car Car"/>
    <w:basedOn w:val="Tipusdelletraperdefectedelpargraf"/>
    <w:link w:val="Textdecomentari"/>
    <w:uiPriority w:val="99"/>
    <w:rsid w:val="00146F7F"/>
    <w:rPr>
      <w:rFonts w:ascii="Dutch" w:hAnsi="Dutch"/>
    </w:rPr>
  </w:style>
  <w:style w:type="paragraph" w:customStyle="1" w:styleId="Pa27">
    <w:name w:val="Pa27"/>
    <w:basedOn w:val="Normal"/>
    <w:next w:val="Normal"/>
    <w:uiPriority w:val="99"/>
    <w:rsid w:val="00EC1F20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tolCar">
    <w:name w:val="Títol Car"/>
    <w:basedOn w:val="Tipusdelletraperdefectedelpargraf"/>
    <w:link w:val="Ttol"/>
    <w:rsid w:val="001C24B3"/>
    <w:rPr>
      <w:b/>
      <w:i/>
      <w:sz w:val="30"/>
    </w:rPr>
  </w:style>
  <w:style w:type="paragraph" w:styleId="Senseespaiat">
    <w:name w:val="No Spacing"/>
    <w:uiPriority w:val="1"/>
    <w:qFormat/>
    <w:rsid w:val="001C24B3"/>
    <w:rPr>
      <w:rFonts w:ascii="Arial" w:eastAsiaTheme="minorHAnsi" w:hAnsi="Arial" w:cstheme="minorBidi"/>
      <w:szCs w:val="22"/>
      <w:lang w:eastAsia="en-US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1C24B3"/>
    <w:pPr>
      <w:jc w:val="both"/>
    </w:pPr>
    <w:rPr>
      <w:rFonts w:ascii="Arial" w:hAnsi="Arial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1C24B3"/>
    <w:rPr>
      <w:rFonts w:ascii="Arial" w:hAnsi="Arial"/>
    </w:rPr>
  </w:style>
  <w:style w:type="character" w:styleId="Refernciadenotaapeudepgina">
    <w:name w:val="footnote reference"/>
    <w:basedOn w:val="Tipusdelletraperdefectedelpargraf"/>
    <w:uiPriority w:val="99"/>
    <w:unhideWhenUsed/>
    <w:rsid w:val="001C24B3"/>
    <w:rPr>
      <w:vertAlign w:val="superscript"/>
    </w:rPr>
  </w:style>
  <w:style w:type="character" w:styleId="mfasi">
    <w:name w:val="Emphasis"/>
    <w:basedOn w:val="Tipusdelletraperdefectedelpargraf"/>
    <w:uiPriority w:val="20"/>
    <w:qFormat/>
    <w:rsid w:val="0079702C"/>
    <w:rPr>
      <w:i/>
      <w:iCs/>
    </w:rPr>
  </w:style>
  <w:style w:type="character" w:customStyle="1" w:styleId="PargrafdellistaCar">
    <w:name w:val="Paràgraf de llista Car"/>
    <w:aliases w:val="Lista sin Numerar Car,Párrafo Numerado Car,Párrafo de lista1 Car,Bullet Number Car,List Paragraph1 Car,lp1 Car,lp11 Car,List Paragraph11 Car,Bullet 1 Car,Use Case List Paragraph Car,Bulletr List Paragraph Car,Párrafo antic Car"/>
    <w:basedOn w:val="Tipusdelletraperdefectedelpargraf"/>
    <w:link w:val="Pargrafdellista"/>
    <w:uiPriority w:val="34"/>
    <w:qFormat/>
    <w:locked/>
    <w:rsid w:val="001A4891"/>
  </w:style>
  <w:style w:type="character" w:styleId="Enllavisitat">
    <w:name w:val="FollowedHyperlink"/>
    <w:basedOn w:val="Tipusdelletraperdefectedelpargraf"/>
    <w:uiPriority w:val="99"/>
    <w:semiHidden/>
    <w:unhideWhenUsed/>
    <w:rsid w:val="000B66FB"/>
    <w:rPr>
      <w:color w:val="800080" w:themeColor="followedHyperlink"/>
      <w:u w:val="single"/>
    </w:rPr>
  </w:style>
  <w:style w:type="paragraph" w:customStyle="1" w:styleId="Default">
    <w:name w:val="Default"/>
    <w:rsid w:val="006316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+1"/>
    <w:basedOn w:val="Default"/>
    <w:next w:val="Default"/>
    <w:uiPriority w:val="99"/>
    <w:rsid w:val="007A6E8D"/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7A6E8D"/>
    <w:rPr>
      <w:rFonts w:ascii="EUAlbertina" w:hAnsi="EUAlbertina" w:cs="Times New Roman"/>
      <w:color w:val="auto"/>
    </w:rPr>
  </w:style>
  <w:style w:type="paragraph" w:customStyle="1" w:styleId="CM41">
    <w:name w:val="CM4+1"/>
    <w:basedOn w:val="Default"/>
    <w:next w:val="Default"/>
    <w:uiPriority w:val="99"/>
    <w:rsid w:val="007A6E8D"/>
    <w:rPr>
      <w:rFonts w:ascii="EUAlbertina" w:hAnsi="EUAlbertina" w:cs="Times New Roman"/>
      <w:color w:val="auto"/>
    </w:rPr>
  </w:style>
  <w:style w:type="paragraph" w:styleId="NormalWeb">
    <w:name w:val="Normal (Web)"/>
    <w:basedOn w:val="Normal"/>
    <w:uiPriority w:val="99"/>
    <w:unhideWhenUsed/>
    <w:rsid w:val="00DE02EC"/>
    <w:rPr>
      <w:rFonts w:eastAsiaTheme="minorHAnsi"/>
      <w:sz w:val="24"/>
      <w:szCs w:val="24"/>
    </w:rPr>
  </w:style>
  <w:style w:type="paragraph" w:customStyle="1" w:styleId="default0">
    <w:name w:val="default"/>
    <w:basedOn w:val="Normal"/>
    <w:rsid w:val="00FF13DB"/>
    <w:rPr>
      <w:color w:val="000000"/>
      <w:sz w:val="24"/>
      <w:szCs w:val="24"/>
    </w:rPr>
  </w:style>
  <w:style w:type="paragraph" w:styleId="Revisi">
    <w:name w:val="Revision"/>
    <w:hidden/>
    <w:uiPriority w:val="99"/>
    <w:semiHidden/>
    <w:rsid w:val="004A4C42"/>
  </w:style>
  <w:style w:type="character" w:customStyle="1" w:styleId="FootnoteCharacters">
    <w:name w:val="Footnote Characters"/>
    <w:rsid w:val="00B8353D"/>
  </w:style>
  <w:style w:type="paragraph" w:customStyle="1" w:styleId="TableContents">
    <w:name w:val="Table Contents"/>
    <w:basedOn w:val="Normal"/>
    <w:rsid w:val="00B8353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bidi="ca-ES"/>
    </w:rPr>
  </w:style>
  <w:style w:type="paragraph" w:customStyle="1" w:styleId="Ttolclusula">
    <w:name w:val="Títol clàusula"/>
    <w:basedOn w:val="Normal"/>
    <w:link w:val="TtolclusulaCar"/>
    <w:qFormat/>
    <w:rsid w:val="00304801"/>
    <w:pPr>
      <w:jc w:val="both"/>
    </w:pPr>
    <w:rPr>
      <w:rFonts w:ascii="Verdana" w:hAnsi="Verdana"/>
      <w:sz w:val="32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947B5D"/>
    <w:pPr>
      <w:keepLines/>
      <w:shd w:val="clear" w:color="auto" w:fill="auto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</w:rPr>
  </w:style>
  <w:style w:type="character" w:customStyle="1" w:styleId="TtolclusulaCar">
    <w:name w:val="Títol clàusula Car"/>
    <w:basedOn w:val="Tipusdelletraperdefectedelpargraf"/>
    <w:link w:val="Ttolclusula"/>
    <w:rsid w:val="00304801"/>
    <w:rPr>
      <w:rFonts w:ascii="Verdana" w:hAnsi="Verdana"/>
      <w:sz w:val="32"/>
    </w:rPr>
  </w:style>
  <w:style w:type="paragraph" w:styleId="IDC1">
    <w:name w:val="toc 1"/>
    <w:basedOn w:val="Normal"/>
    <w:next w:val="Normal"/>
    <w:autoRedefine/>
    <w:uiPriority w:val="39"/>
    <w:unhideWhenUsed/>
    <w:rsid w:val="00690D1B"/>
    <w:pPr>
      <w:tabs>
        <w:tab w:val="right" w:leader="dot" w:pos="9629"/>
      </w:tabs>
      <w:spacing w:after="100"/>
      <w:ind w:left="1276" w:hanging="1276"/>
    </w:pPr>
    <w:rPr>
      <w:rFonts w:ascii="Verdana" w:hAnsi="Verdana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45983"/>
    <w:rPr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45983"/>
    <w:pPr>
      <w:jc w:val="left"/>
    </w:pPr>
    <w:rPr>
      <w:rFonts w:ascii="Times New Roman" w:hAnsi="Times New Roman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45983"/>
    <w:rPr>
      <w:rFonts w:ascii="Dutch" w:hAnsi="Dutch"/>
      <w:b/>
      <w:bCs/>
    </w:rPr>
  </w:style>
  <w:style w:type="paragraph" w:customStyle="1" w:styleId="Texto">
    <w:name w:val="Texto"/>
    <w:basedOn w:val="Normal"/>
    <w:qFormat/>
    <w:rsid w:val="00D15744"/>
    <w:pPr>
      <w:spacing w:after="240"/>
    </w:pPr>
    <w:rPr>
      <w:rFonts w:ascii="Akkurat-Light" w:eastAsiaTheme="minorEastAsia" w:hAnsi="Akkurat-Light" w:cstheme="minorBidi"/>
      <w:lang w:eastAsia="es-ES"/>
    </w:rPr>
  </w:style>
  <w:style w:type="character" w:styleId="Textennegreta">
    <w:name w:val="Strong"/>
    <w:basedOn w:val="Tipusdelletraperdefectedelpargraf"/>
    <w:uiPriority w:val="22"/>
    <w:qFormat/>
    <w:rsid w:val="004442F7"/>
    <w:rPr>
      <w:b/>
      <w:bCs/>
    </w:rPr>
  </w:style>
  <w:style w:type="paragraph" w:styleId="Textdebloc">
    <w:name w:val="Block Text"/>
    <w:basedOn w:val="Normal"/>
    <w:rsid w:val="00887AA2"/>
    <w:pPr>
      <w:ind w:left="284" w:right="565" w:firstLine="76"/>
      <w:jc w:val="both"/>
    </w:pPr>
    <w:rPr>
      <w:rFonts w:ascii="Arial Narrow" w:hAnsi="Arial Narrow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0E19E5"/>
    <w:rPr>
      <w:sz w:val="24"/>
      <w:shd w:val="clear" w:color="auto" w:fill="C0C0C0"/>
    </w:rPr>
  </w:style>
  <w:style w:type="character" w:customStyle="1" w:styleId="Ttol1Car">
    <w:name w:val="Títol 1 Car"/>
    <w:basedOn w:val="Tipusdelletraperdefectedelpargraf"/>
    <w:link w:val="Ttol1"/>
    <w:uiPriority w:val="9"/>
    <w:rsid w:val="009E7C44"/>
    <w:rPr>
      <w:i/>
      <w:color w:val="008080"/>
      <w:sz w:val="16"/>
      <w:shd w:val="pct15" w:color="auto" w:fill="auto"/>
    </w:rPr>
  </w:style>
  <w:style w:type="character" w:customStyle="1" w:styleId="Ttol4Car">
    <w:name w:val="Títol 4 Car"/>
    <w:basedOn w:val="Tipusdelletraperdefectedelpargraf"/>
    <w:link w:val="Ttol4"/>
    <w:rsid w:val="009E7C44"/>
    <w:rPr>
      <w:b/>
    </w:rPr>
  </w:style>
  <w:style w:type="character" w:customStyle="1" w:styleId="Ttol5Car">
    <w:name w:val="Títol 5 Car"/>
    <w:basedOn w:val="Tipusdelletraperdefectedelpargraf"/>
    <w:link w:val="Ttol5"/>
    <w:rsid w:val="009E7C44"/>
    <w:rPr>
      <w:rFonts w:ascii="Arial" w:hAnsi="Arial"/>
      <w:b/>
      <w:sz w:val="28"/>
    </w:rPr>
  </w:style>
  <w:style w:type="character" w:customStyle="1" w:styleId="Ttol6Car">
    <w:name w:val="Títol 6 Car"/>
    <w:basedOn w:val="Tipusdelletraperdefectedelpargraf"/>
    <w:link w:val="Ttol6"/>
    <w:rsid w:val="009E7C44"/>
    <w:rPr>
      <w:b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9E7C44"/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9E7C44"/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9E7C44"/>
    <w:rPr>
      <w:rFonts w:ascii="Consolas" w:hAnsi="Consolas" w:cs="Consola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9E7C44"/>
    <w:rPr>
      <w:rFonts w:ascii="Consolas" w:hAnsi="Consolas" w:cs="Consolas"/>
    </w:rPr>
  </w:style>
  <w:style w:type="paragraph" w:customStyle="1" w:styleId="Textoindependiente21">
    <w:name w:val="Texto independiente 21"/>
    <w:basedOn w:val="Normal"/>
    <w:rsid w:val="009E7C44"/>
    <w:pPr>
      <w:ind w:right="170"/>
      <w:jc w:val="both"/>
    </w:pPr>
    <w:rPr>
      <w:rFonts w:eastAsiaTheme="minorHAnsi"/>
      <w:lang w:eastAsia="es-ES"/>
    </w:rPr>
  </w:style>
  <w:style w:type="paragraph" w:styleId="Textsenseformat">
    <w:name w:val="Plain Text"/>
    <w:basedOn w:val="Normal"/>
    <w:link w:val="TextsenseformatCar"/>
    <w:rsid w:val="009E7C44"/>
    <w:pPr>
      <w:spacing w:after="40"/>
      <w:jc w:val="both"/>
    </w:pPr>
    <w:rPr>
      <w:rFonts w:ascii="Courier New" w:hAnsi="Courier New" w:cs="Courier New"/>
      <w:lang w:eastAsia="en-US"/>
    </w:rPr>
  </w:style>
  <w:style w:type="character" w:customStyle="1" w:styleId="TextsenseformatCar">
    <w:name w:val="Text sense format Car"/>
    <w:basedOn w:val="Tipusdelletraperdefectedelpargraf"/>
    <w:link w:val="Textsenseformat"/>
    <w:rsid w:val="009E7C44"/>
    <w:rPr>
      <w:rFonts w:ascii="Courier New" w:hAnsi="Courier New" w:cs="Courier New"/>
      <w:lang w:eastAsia="en-US"/>
    </w:rPr>
  </w:style>
  <w:style w:type="character" w:customStyle="1" w:styleId="apple-converted-space">
    <w:name w:val="apple-converted-space"/>
    <w:basedOn w:val="Tipusdelletraperdefectedelpargraf"/>
    <w:rsid w:val="009E7C44"/>
  </w:style>
  <w:style w:type="character" w:customStyle="1" w:styleId="Ttulo1">
    <w:name w:val="Título #1_"/>
    <w:basedOn w:val="Tipusdelletraperdefectedelpargraf"/>
    <w:link w:val="Ttulo10"/>
    <w:locked/>
    <w:rsid w:val="009E7C4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Ttulo10">
    <w:name w:val="Título #1"/>
    <w:basedOn w:val="Normal"/>
    <w:link w:val="Ttulo1"/>
    <w:rsid w:val="009E7C44"/>
    <w:pPr>
      <w:widowControl w:val="0"/>
      <w:shd w:val="clear" w:color="auto" w:fill="FFFFFF"/>
      <w:spacing w:after="780" w:line="341" w:lineRule="exact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numbering" w:customStyle="1" w:styleId="Sensellista1">
    <w:name w:val="Sense llista1"/>
    <w:next w:val="Sensellista"/>
    <w:uiPriority w:val="99"/>
    <w:semiHidden/>
    <w:unhideWhenUsed/>
    <w:rsid w:val="009E7C44"/>
  </w:style>
  <w:style w:type="table" w:customStyle="1" w:styleId="TableNormal">
    <w:name w:val="Table Normal"/>
    <w:uiPriority w:val="2"/>
    <w:semiHidden/>
    <w:unhideWhenUsed/>
    <w:qFormat/>
    <w:rsid w:val="009E7C4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7C4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numbering" w:customStyle="1" w:styleId="Sensellista2">
    <w:name w:val="Sense llista2"/>
    <w:next w:val="Sensellista"/>
    <w:uiPriority w:val="99"/>
    <w:semiHidden/>
    <w:unhideWhenUsed/>
    <w:rsid w:val="009E7C44"/>
  </w:style>
  <w:style w:type="table" w:customStyle="1" w:styleId="TableNormal1">
    <w:name w:val="Table Normal1"/>
    <w:uiPriority w:val="2"/>
    <w:semiHidden/>
    <w:unhideWhenUsed/>
    <w:qFormat/>
    <w:rsid w:val="009E7C4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C5"/>
  </w:style>
  <w:style w:type="paragraph" w:styleId="Ttol1">
    <w:name w:val="heading 1"/>
    <w:basedOn w:val="Normal"/>
    <w:next w:val="Normal"/>
    <w:link w:val="Ttol1Car"/>
    <w:uiPriority w:val="9"/>
    <w:qFormat/>
    <w:rsid w:val="00051FC5"/>
    <w:pPr>
      <w:keepNext/>
      <w:shd w:val="pct15" w:color="auto" w:fill="auto"/>
      <w:jc w:val="both"/>
      <w:outlineLvl w:val="0"/>
    </w:pPr>
    <w:rPr>
      <w:i/>
      <w:color w:val="008080"/>
      <w:sz w:val="16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DF3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010C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qFormat/>
    <w:rsid w:val="00051FC5"/>
    <w:pPr>
      <w:keepNext/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  <w:jc w:val="both"/>
      <w:outlineLvl w:val="3"/>
    </w:pPr>
    <w:rPr>
      <w:b/>
    </w:rPr>
  </w:style>
  <w:style w:type="paragraph" w:styleId="Ttol5">
    <w:name w:val="heading 5"/>
    <w:basedOn w:val="Normal"/>
    <w:next w:val="Normal"/>
    <w:link w:val="Ttol5Car"/>
    <w:qFormat/>
    <w:rsid w:val="00051FC5"/>
    <w:pPr>
      <w:keepNext/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  <w:jc w:val="center"/>
      <w:outlineLvl w:val="4"/>
    </w:pPr>
    <w:rPr>
      <w:rFonts w:ascii="Arial" w:hAnsi="Arial"/>
      <w:b/>
      <w:sz w:val="28"/>
    </w:rPr>
  </w:style>
  <w:style w:type="paragraph" w:styleId="Ttol6">
    <w:name w:val="heading 6"/>
    <w:basedOn w:val="Normal"/>
    <w:next w:val="Normal"/>
    <w:link w:val="Ttol6Car"/>
    <w:qFormat/>
    <w:rsid w:val="00051FC5"/>
    <w:pPr>
      <w:keepNext/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  <w:outlineLvl w:val="5"/>
    </w:pPr>
    <w:rPr>
      <w:b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F533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as8">
    <w:name w:val="Pas8"/>
    <w:basedOn w:val="Normal"/>
    <w:rsid w:val="00051FC5"/>
    <w:pPr>
      <w:jc w:val="both"/>
    </w:pPr>
    <w:rPr>
      <w:rFonts w:ascii="Swiss" w:hAnsi="Swiss"/>
      <w:sz w:val="16"/>
    </w:rPr>
  </w:style>
  <w:style w:type="paragraph" w:styleId="Textdecomentari">
    <w:name w:val="annotation text"/>
    <w:aliases w:val="Car"/>
    <w:basedOn w:val="Normal"/>
    <w:link w:val="TextdecomentariCar"/>
    <w:uiPriority w:val="99"/>
    <w:rsid w:val="00051FC5"/>
    <w:pPr>
      <w:jc w:val="both"/>
    </w:pPr>
    <w:rPr>
      <w:rFonts w:ascii="Dutch" w:hAnsi="Dutch"/>
    </w:rPr>
  </w:style>
  <w:style w:type="paragraph" w:styleId="Textindependent3">
    <w:name w:val="Body Text 3"/>
    <w:basedOn w:val="Normal"/>
    <w:link w:val="Textindependent3Car"/>
    <w:semiHidden/>
    <w:rsid w:val="00051FC5"/>
    <w:pPr>
      <w:ind w:right="-2"/>
      <w:jc w:val="both"/>
    </w:pPr>
  </w:style>
  <w:style w:type="paragraph" w:styleId="Ttol">
    <w:name w:val="Title"/>
    <w:basedOn w:val="Normal"/>
    <w:link w:val="TtolCar"/>
    <w:qFormat/>
    <w:rsid w:val="00051FC5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  <w:jc w:val="center"/>
    </w:pPr>
    <w:rPr>
      <w:b/>
      <w:i/>
      <w:sz w:val="30"/>
    </w:rPr>
  </w:style>
  <w:style w:type="paragraph" w:styleId="Textindependent2">
    <w:name w:val="Body Text 2"/>
    <w:basedOn w:val="Normal"/>
    <w:link w:val="Textindependent2Car"/>
    <w:semiHidden/>
    <w:rsid w:val="00051FC5"/>
    <w:pPr>
      <w:tabs>
        <w:tab w:val="left" w:pos="4678"/>
        <w:tab w:val="left" w:pos="5245"/>
      </w:tabs>
      <w:jc w:val="both"/>
    </w:pPr>
    <w:rPr>
      <w:rFonts w:ascii="Arial" w:hAnsi="Arial"/>
      <w:sz w:val="24"/>
    </w:rPr>
  </w:style>
  <w:style w:type="paragraph" w:customStyle="1" w:styleId="Textindependent21">
    <w:name w:val="Text independent 21"/>
    <w:basedOn w:val="Normal"/>
    <w:rsid w:val="00051FC5"/>
    <w:pPr>
      <w:shd w:val="clear" w:color="auto" w:fill="C0C0C0"/>
      <w:tabs>
        <w:tab w:val="left" w:pos="4678"/>
        <w:tab w:val="left" w:pos="5245"/>
      </w:tabs>
      <w:ind w:left="170"/>
      <w:jc w:val="both"/>
    </w:pPr>
  </w:style>
  <w:style w:type="paragraph" w:styleId="ndex1">
    <w:name w:val="index 1"/>
    <w:basedOn w:val="Normal"/>
    <w:next w:val="Normal"/>
    <w:autoRedefine/>
    <w:semiHidden/>
    <w:rsid w:val="00051FC5"/>
    <w:pPr>
      <w:jc w:val="both"/>
    </w:pPr>
  </w:style>
  <w:style w:type="paragraph" w:styleId="Sagniadetextindependent3">
    <w:name w:val="Body Text Indent 3"/>
    <w:basedOn w:val="Normal"/>
    <w:link w:val="Sagniadetextindependent3Car"/>
    <w:semiHidden/>
    <w:rsid w:val="00051FC5"/>
    <w:pPr>
      <w:tabs>
        <w:tab w:val="left" w:pos="4678"/>
        <w:tab w:val="left" w:pos="5245"/>
      </w:tabs>
      <w:ind w:left="170"/>
      <w:jc w:val="both"/>
    </w:pPr>
  </w:style>
  <w:style w:type="paragraph" w:styleId="Capalera">
    <w:name w:val="header"/>
    <w:basedOn w:val="Normal"/>
    <w:link w:val="CapaleraCar"/>
    <w:rsid w:val="00051FC5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link w:val="TextindependentCar"/>
    <w:qFormat/>
    <w:rsid w:val="00051FC5"/>
    <w:pPr>
      <w:shd w:val="clear" w:color="auto" w:fill="C0C0C0"/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  <w:jc w:val="both"/>
    </w:pPr>
    <w:rPr>
      <w:sz w:val="24"/>
    </w:rPr>
  </w:style>
  <w:style w:type="paragraph" w:styleId="Sagniadetextindependent">
    <w:name w:val="Body Text Indent"/>
    <w:basedOn w:val="Normal"/>
    <w:link w:val="SagniadetextindependentCar"/>
    <w:semiHidden/>
    <w:rsid w:val="00051FC5"/>
    <w:pPr>
      <w:ind w:left="284"/>
      <w:jc w:val="both"/>
    </w:pPr>
  </w:style>
  <w:style w:type="paragraph" w:customStyle="1" w:styleId="Textindependent31">
    <w:name w:val="Text independent 31"/>
    <w:basedOn w:val="Normal"/>
    <w:rsid w:val="00051FC5"/>
    <w:pPr>
      <w:ind w:right="72"/>
      <w:jc w:val="both"/>
    </w:pPr>
  </w:style>
  <w:style w:type="paragraph" w:customStyle="1" w:styleId="Sagniadetextindependent31">
    <w:name w:val="Sagnia de text independent 31"/>
    <w:basedOn w:val="Normal"/>
    <w:rsid w:val="00051FC5"/>
    <w:pPr>
      <w:tabs>
        <w:tab w:val="left" w:pos="4678"/>
        <w:tab w:val="left" w:pos="5245"/>
      </w:tabs>
      <w:ind w:left="170"/>
      <w:jc w:val="both"/>
    </w:pPr>
    <w:rPr>
      <w:b/>
    </w:rPr>
  </w:style>
  <w:style w:type="character" w:styleId="Nmerodepgina">
    <w:name w:val="page number"/>
    <w:basedOn w:val="Tipusdelletraperdefectedelpargraf"/>
    <w:semiHidden/>
    <w:rsid w:val="00051FC5"/>
  </w:style>
  <w:style w:type="paragraph" w:styleId="Peu">
    <w:name w:val="footer"/>
    <w:basedOn w:val="Normal"/>
    <w:link w:val="PeuCar"/>
    <w:uiPriority w:val="99"/>
    <w:rsid w:val="00051FC5"/>
    <w:pPr>
      <w:tabs>
        <w:tab w:val="center" w:pos="4252"/>
        <w:tab w:val="right" w:pos="8504"/>
      </w:tabs>
    </w:p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F5334B"/>
    <w:rPr>
      <w:rFonts w:ascii="Cambria" w:eastAsia="Times New Roman" w:hAnsi="Cambria" w:cs="Times New Roman"/>
      <w:sz w:val="22"/>
      <w:szCs w:val="2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3A1E6D"/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3A1E6D"/>
    <w:rPr>
      <w:rFonts w:ascii="Arial" w:hAnsi="Arial"/>
      <w:sz w:val="24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010C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lista">
    <w:name w:val="List"/>
    <w:basedOn w:val="Normal"/>
    <w:semiHidden/>
    <w:rsid w:val="00010C34"/>
    <w:pPr>
      <w:ind w:left="283" w:hanging="283"/>
    </w:p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DF3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listaambpics">
    <w:name w:val="List Bullet"/>
    <w:basedOn w:val="Normal"/>
    <w:autoRedefine/>
    <w:semiHidden/>
    <w:rsid w:val="00F264D3"/>
    <w:pPr>
      <w:ind w:right="-2"/>
    </w:pPr>
    <w:rPr>
      <w:rFonts w:ascii="Arial" w:hAnsi="Arial" w:cs="Arial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EF05EF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EF05EF"/>
  </w:style>
  <w:style w:type="paragraph" w:customStyle="1" w:styleId="Textindependent22">
    <w:name w:val="Text independent 22"/>
    <w:basedOn w:val="Normal"/>
    <w:rsid w:val="00B10696"/>
    <w:pPr>
      <w:shd w:val="clear" w:color="auto" w:fill="C0C0C0"/>
      <w:tabs>
        <w:tab w:val="left" w:pos="4678"/>
        <w:tab w:val="left" w:pos="5245"/>
      </w:tabs>
      <w:ind w:left="170"/>
      <w:jc w:val="both"/>
    </w:pPr>
  </w:style>
  <w:style w:type="paragraph" w:customStyle="1" w:styleId="Sagniadetextindependent32">
    <w:name w:val="Sagnia de text independent 32"/>
    <w:basedOn w:val="Normal"/>
    <w:rsid w:val="0094023B"/>
    <w:pPr>
      <w:tabs>
        <w:tab w:val="left" w:pos="4678"/>
        <w:tab w:val="left" w:pos="5245"/>
      </w:tabs>
      <w:ind w:left="170"/>
      <w:jc w:val="both"/>
    </w:pPr>
  </w:style>
  <w:style w:type="paragraph" w:styleId="Pargrafdellista">
    <w:name w:val="List Paragraph"/>
    <w:aliases w:val="Lista sin Numerar,Párrafo Numerado,Párrafo de lista1,Bullet Number,List Paragraph1,lp1,lp11,List Paragraph11,Bullet 1,Use Case List Paragraph,Bulletr List Paragraph,Párrafo antic,Llista Nivell1,Lista de nivel 1,Lista1,List Paragraph"/>
    <w:basedOn w:val="Normal"/>
    <w:link w:val="PargrafdellistaCar"/>
    <w:uiPriority w:val="34"/>
    <w:qFormat/>
    <w:rsid w:val="007406DE"/>
    <w:pPr>
      <w:ind w:left="720"/>
      <w:contextualSpacing/>
    </w:pPr>
  </w:style>
  <w:style w:type="table" w:styleId="Taulaambquadrcula">
    <w:name w:val="Table Grid"/>
    <w:basedOn w:val="Taulanormal"/>
    <w:uiPriority w:val="59"/>
    <w:rsid w:val="002A4C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gniadetextindependent33">
    <w:name w:val="Sagnia de text independent 33"/>
    <w:basedOn w:val="Normal"/>
    <w:rsid w:val="00063255"/>
    <w:pPr>
      <w:tabs>
        <w:tab w:val="left" w:pos="4678"/>
        <w:tab w:val="left" w:pos="5245"/>
      </w:tabs>
      <w:ind w:left="170"/>
      <w:jc w:val="both"/>
    </w:pPr>
  </w:style>
  <w:style w:type="character" w:customStyle="1" w:styleId="PeuCar">
    <w:name w:val="Peu Car"/>
    <w:basedOn w:val="Tipusdelletraperdefectedelpargraf"/>
    <w:link w:val="Peu"/>
    <w:uiPriority w:val="99"/>
    <w:rsid w:val="00B8420F"/>
  </w:style>
  <w:style w:type="character" w:styleId="Enlla">
    <w:name w:val="Hyperlink"/>
    <w:basedOn w:val="Tipusdelletraperdefectedelpargraf"/>
    <w:uiPriority w:val="99"/>
    <w:unhideWhenUsed/>
    <w:rsid w:val="006138B6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F601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F601C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Tipusdelletraperdefectedelpargraf"/>
    <w:link w:val="Capalera"/>
    <w:rsid w:val="00552B59"/>
  </w:style>
  <w:style w:type="paragraph" w:customStyle="1" w:styleId="Textindependent24">
    <w:name w:val="Text independent 24"/>
    <w:basedOn w:val="Normal"/>
    <w:rsid w:val="003C5E66"/>
    <w:pPr>
      <w:tabs>
        <w:tab w:val="left" w:pos="4963"/>
      </w:tabs>
      <w:ind w:right="170"/>
      <w:jc w:val="both"/>
    </w:pPr>
  </w:style>
  <w:style w:type="character" w:styleId="Textdelcontenidor">
    <w:name w:val="Placeholder Text"/>
    <w:basedOn w:val="Tipusdelletraperdefectedelpargraf"/>
    <w:uiPriority w:val="99"/>
    <w:semiHidden/>
    <w:rsid w:val="00370905"/>
    <w:rPr>
      <w:color w:val="808080"/>
    </w:rPr>
  </w:style>
  <w:style w:type="character" w:customStyle="1" w:styleId="TextdecomentariCar">
    <w:name w:val="Text de comentari Car"/>
    <w:aliases w:val="Car Car"/>
    <w:basedOn w:val="Tipusdelletraperdefectedelpargraf"/>
    <w:link w:val="Textdecomentari"/>
    <w:uiPriority w:val="99"/>
    <w:rsid w:val="00146F7F"/>
    <w:rPr>
      <w:rFonts w:ascii="Dutch" w:hAnsi="Dutch"/>
    </w:rPr>
  </w:style>
  <w:style w:type="paragraph" w:customStyle="1" w:styleId="Pa27">
    <w:name w:val="Pa27"/>
    <w:basedOn w:val="Normal"/>
    <w:next w:val="Normal"/>
    <w:uiPriority w:val="99"/>
    <w:rsid w:val="00EC1F20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tolCar">
    <w:name w:val="Títol Car"/>
    <w:basedOn w:val="Tipusdelletraperdefectedelpargraf"/>
    <w:link w:val="Ttol"/>
    <w:rsid w:val="001C24B3"/>
    <w:rPr>
      <w:b/>
      <w:i/>
      <w:sz w:val="30"/>
    </w:rPr>
  </w:style>
  <w:style w:type="paragraph" w:styleId="Senseespaiat">
    <w:name w:val="No Spacing"/>
    <w:uiPriority w:val="1"/>
    <w:qFormat/>
    <w:rsid w:val="001C24B3"/>
    <w:rPr>
      <w:rFonts w:ascii="Arial" w:eastAsiaTheme="minorHAnsi" w:hAnsi="Arial" w:cstheme="minorBidi"/>
      <w:szCs w:val="22"/>
      <w:lang w:eastAsia="en-US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1C24B3"/>
    <w:pPr>
      <w:jc w:val="both"/>
    </w:pPr>
    <w:rPr>
      <w:rFonts w:ascii="Arial" w:hAnsi="Arial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1C24B3"/>
    <w:rPr>
      <w:rFonts w:ascii="Arial" w:hAnsi="Arial"/>
    </w:rPr>
  </w:style>
  <w:style w:type="character" w:styleId="Refernciadenotaapeudepgina">
    <w:name w:val="footnote reference"/>
    <w:basedOn w:val="Tipusdelletraperdefectedelpargraf"/>
    <w:uiPriority w:val="99"/>
    <w:unhideWhenUsed/>
    <w:rsid w:val="001C24B3"/>
    <w:rPr>
      <w:vertAlign w:val="superscript"/>
    </w:rPr>
  </w:style>
  <w:style w:type="character" w:styleId="mfasi">
    <w:name w:val="Emphasis"/>
    <w:basedOn w:val="Tipusdelletraperdefectedelpargraf"/>
    <w:uiPriority w:val="20"/>
    <w:qFormat/>
    <w:rsid w:val="0079702C"/>
    <w:rPr>
      <w:i/>
      <w:iCs/>
    </w:rPr>
  </w:style>
  <w:style w:type="character" w:customStyle="1" w:styleId="PargrafdellistaCar">
    <w:name w:val="Paràgraf de llista Car"/>
    <w:aliases w:val="Lista sin Numerar Car,Párrafo Numerado Car,Párrafo de lista1 Car,Bullet Number Car,List Paragraph1 Car,lp1 Car,lp11 Car,List Paragraph11 Car,Bullet 1 Car,Use Case List Paragraph Car,Bulletr List Paragraph Car,Párrafo antic Car"/>
    <w:basedOn w:val="Tipusdelletraperdefectedelpargraf"/>
    <w:link w:val="Pargrafdellista"/>
    <w:uiPriority w:val="34"/>
    <w:qFormat/>
    <w:locked/>
    <w:rsid w:val="001A4891"/>
  </w:style>
  <w:style w:type="character" w:styleId="Enllavisitat">
    <w:name w:val="FollowedHyperlink"/>
    <w:basedOn w:val="Tipusdelletraperdefectedelpargraf"/>
    <w:uiPriority w:val="99"/>
    <w:semiHidden/>
    <w:unhideWhenUsed/>
    <w:rsid w:val="000B66FB"/>
    <w:rPr>
      <w:color w:val="800080" w:themeColor="followedHyperlink"/>
      <w:u w:val="single"/>
    </w:rPr>
  </w:style>
  <w:style w:type="paragraph" w:customStyle="1" w:styleId="Default">
    <w:name w:val="Default"/>
    <w:rsid w:val="006316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+1"/>
    <w:basedOn w:val="Default"/>
    <w:next w:val="Default"/>
    <w:uiPriority w:val="99"/>
    <w:rsid w:val="007A6E8D"/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7A6E8D"/>
    <w:rPr>
      <w:rFonts w:ascii="EUAlbertina" w:hAnsi="EUAlbertina" w:cs="Times New Roman"/>
      <w:color w:val="auto"/>
    </w:rPr>
  </w:style>
  <w:style w:type="paragraph" w:customStyle="1" w:styleId="CM41">
    <w:name w:val="CM4+1"/>
    <w:basedOn w:val="Default"/>
    <w:next w:val="Default"/>
    <w:uiPriority w:val="99"/>
    <w:rsid w:val="007A6E8D"/>
    <w:rPr>
      <w:rFonts w:ascii="EUAlbertina" w:hAnsi="EUAlbertina" w:cs="Times New Roman"/>
      <w:color w:val="auto"/>
    </w:rPr>
  </w:style>
  <w:style w:type="paragraph" w:styleId="NormalWeb">
    <w:name w:val="Normal (Web)"/>
    <w:basedOn w:val="Normal"/>
    <w:uiPriority w:val="99"/>
    <w:unhideWhenUsed/>
    <w:rsid w:val="00DE02EC"/>
    <w:rPr>
      <w:rFonts w:eastAsiaTheme="minorHAnsi"/>
      <w:sz w:val="24"/>
      <w:szCs w:val="24"/>
    </w:rPr>
  </w:style>
  <w:style w:type="paragraph" w:customStyle="1" w:styleId="default0">
    <w:name w:val="default"/>
    <w:basedOn w:val="Normal"/>
    <w:rsid w:val="00FF13DB"/>
    <w:rPr>
      <w:color w:val="000000"/>
      <w:sz w:val="24"/>
      <w:szCs w:val="24"/>
    </w:rPr>
  </w:style>
  <w:style w:type="paragraph" w:styleId="Revisi">
    <w:name w:val="Revision"/>
    <w:hidden/>
    <w:uiPriority w:val="99"/>
    <w:semiHidden/>
    <w:rsid w:val="004A4C42"/>
  </w:style>
  <w:style w:type="character" w:customStyle="1" w:styleId="FootnoteCharacters">
    <w:name w:val="Footnote Characters"/>
    <w:rsid w:val="00B8353D"/>
  </w:style>
  <w:style w:type="paragraph" w:customStyle="1" w:styleId="TableContents">
    <w:name w:val="Table Contents"/>
    <w:basedOn w:val="Normal"/>
    <w:rsid w:val="00B8353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bidi="ca-ES"/>
    </w:rPr>
  </w:style>
  <w:style w:type="paragraph" w:customStyle="1" w:styleId="Ttolclusula">
    <w:name w:val="Títol clàusula"/>
    <w:basedOn w:val="Normal"/>
    <w:link w:val="TtolclusulaCar"/>
    <w:qFormat/>
    <w:rsid w:val="00304801"/>
    <w:pPr>
      <w:jc w:val="both"/>
    </w:pPr>
    <w:rPr>
      <w:rFonts w:ascii="Verdana" w:hAnsi="Verdana"/>
      <w:sz w:val="32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947B5D"/>
    <w:pPr>
      <w:keepLines/>
      <w:shd w:val="clear" w:color="auto" w:fill="auto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</w:rPr>
  </w:style>
  <w:style w:type="character" w:customStyle="1" w:styleId="TtolclusulaCar">
    <w:name w:val="Títol clàusula Car"/>
    <w:basedOn w:val="Tipusdelletraperdefectedelpargraf"/>
    <w:link w:val="Ttolclusula"/>
    <w:rsid w:val="00304801"/>
    <w:rPr>
      <w:rFonts w:ascii="Verdana" w:hAnsi="Verdana"/>
      <w:sz w:val="32"/>
    </w:rPr>
  </w:style>
  <w:style w:type="paragraph" w:styleId="IDC1">
    <w:name w:val="toc 1"/>
    <w:basedOn w:val="Normal"/>
    <w:next w:val="Normal"/>
    <w:autoRedefine/>
    <w:uiPriority w:val="39"/>
    <w:unhideWhenUsed/>
    <w:rsid w:val="00690D1B"/>
    <w:pPr>
      <w:tabs>
        <w:tab w:val="right" w:leader="dot" w:pos="9629"/>
      </w:tabs>
      <w:spacing w:after="100"/>
      <w:ind w:left="1276" w:hanging="1276"/>
    </w:pPr>
    <w:rPr>
      <w:rFonts w:ascii="Verdana" w:hAnsi="Verdana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45983"/>
    <w:rPr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45983"/>
    <w:pPr>
      <w:jc w:val="left"/>
    </w:pPr>
    <w:rPr>
      <w:rFonts w:ascii="Times New Roman" w:hAnsi="Times New Roman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45983"/>
    <w:rPr>
      <w:rFonts w:ascii="Dutch" w:hAnsi="Dutch"/>
      <w:b/>
      <w:bCs/>
    </w:rPr>
  </w:style>
  <w:style w:type="paragraph" w:customStyle="1" w:styleId="Texto">
    <w:name w:val="Texto"/>
    <w:basedOn w:val="Normal"/>
    <w:qFormat/>
    <w:rsid w:val="00D15744"/>
    <w:pPr>
      <w:spacing w:after="240"/>
    </w:pPr>
    <w:rPr>
      <w:rFonts w:ascii="Akkurat-Light" w:eastAsiaTheme="minorEastAsia" w:hAnsi="Akkurat-Light" w:cstheme="minorBidi"/>
      <w:lang w:eastAsia="es-ES"/>
    </w:rPr>
  </w:style>
  <w:style w:type="character" w:styleId="Textennegreta">
    <w:name w:val="Strong"/>
    <w:basedOn w:val="Tipusdelletraperdefectedelpargraf"/>
    <w:uiPriority w:val="22"/>
    <w:qFormat/>
    <w:rsid w:val="004442F7"/>
    <w:rPr>
      <w:b/>
      <w:bCs/>
    </w:rPr>
  </w:style>
  <w:style w:type="paragraph" w:styleId="Textdebloc">
    <w:name w:val="Block Text"/>
    <w:basedOn w:val="Normal"/>
    <w:rsid w:val="00887AA2"/>
    <w:pPr>
      <w:ind w:left="284" w:right="565" w:firstLine="76"/>
      <w:jc w:val="both"/>
    </w:pPr>
    <w:rPr>
      <w:rFonts w:ascii="Arial Narrow" w:hAnsi="Arial Narrow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0E19E5"/>
    <w:rPr>
      <w:sz w:val="24"/>
      <w:shd w:val="clear" w:color="auto" w:fill="C0C0C0"/>
    </w:rPr>
  </w:style>
  <w:style w:type="character" w:customStyle="1" w:styleId="Ttol1Car">
    <w:name w:val="Títol 1 Car"/>
    <w:basedOn w:val="Tipusdelletraperdefectedelpargraf"/>
    <w:link w:val="Ttol1"/>
    <w:uiPriority w:val="9"/>
    <w:rsid w:val="009E7C44"/>
    <w:rPr>
      <w:i/>
      <w:color w:val="008080"/>
      <w:sz w:val="16"/>
      <w:shd w:val="pct15" w:color="auto" w:fill="auto"/>
    </w:rPr>
  </w:style>
  <w:style w:type="character" w:customStyle="1" w:styleId="Ttol4Car">
    <w:name w:val="Títol 4 Car"/>
    <w:basedOn w:val="Tipusdelletraperdefectedelpargraf"/>
    <w:link w:val="Ttol4"/>
    <w:rsid w:val="009E7C44"/>
    <w:rPr>
      <w:b/>
    </w:rPr>
  </w:style>
  <w:style w:type="character" w:customStyle="1" w:styleId="Ttol5Car">
    <w:name w:val="Títol 5 Car"/>
    <w:basedOn w:val="Tipusdelletraperdefectedelpargraf"/>
    <w:link w:val="Ttol5"/>
    <w:rsid w:val="009E7C44"/>
    <w:rPr>
      <w:rFonts w:ascii="Arial" w:hAnsi="Arial"/>
      <w:b/>
      <w:sz w:val="28"/>
    </w:rPr>
  </w:style>
  <w:style w:type="character" w:customStyle="1" w:styleId="Ttol6Car">
    <w:name w:val="Títol 6 Car"/>
    <w:basedOn w:val="Tipusdelletraperdefectedelpargraf"/>
    <w:link w:val="Ttol6"/>
    <w:rsid w:val="009E7C44"/>
    <w:rPr>
      <w:b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9E7C44"/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9E7C44"/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9E7C44"/>
    <w:rPr>
      <w:rFonts w:ascii="Consolas" w:hAnsi="Consolas" w:cs="Consola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9E7C44"/>
    <w:rPr>
      <w:rFonts w:ascii="Consolas" w:hAnsi="Consolas" w:cs="Consolas"/>
    </w:rPr>
  </w:style>
  <w:style w:type="paragraph" w:customStyle="1" w:styleId="Textoindependiente21">
    <w:name w:val="Texto independiente 21"/>
    <w:basedOn w:val="Normal"/>
    <w:rsid w:val="009E7C44"/>
    <w:pPr>
      <w:ind w:right="170"/>
      <w:jc w:val="both"/>
    </w:pPr>
    <w:rPr>
      <w:rFonts w:eastAsiaTheme="minorHAnsi"/>
      <w:lang w:eastAsia="es-ES"/>
    </w:rPr>
  </w:style>
  <w:style w:type="paragraph" w:styleId="Textsenseformat">
    <w:name w:val="Plain Text"/>
    <w:basedOn w:val="Normal"/>
    <w:link w:val="TextsenseformatCar"/>
    <w:rsid w:val="009E7C44"/>
    <w:pPr>
      <w:spacing w:after="40"/>
      <w:jc w:val="both"/>
    </w:pPr>
    <w:rPr>
      <w:rFonts w:ascii="Courier New" w:hAnsi="Courier New" w:cs="Courier New"/>
      <w:lang w:eastAsia="en-US"/>
    </w:rPr>
  </w:style>
  <w:style w:type="character" w:customStyle="1" w:styleId="TextsenseformatCar">
    <w:name w:val="Text sense format Car"/>
    <w:basedOn w:val="Tipusdelletraperdefectedelpargraf"/>
    <w:link w:val="Textsenseformat"/>
    <w:rsid w:val="009E7C44"/>
    <w:rPr>
      <w:rFonts w:ascii="Courier New" w:hAnsi="Courier New" w:cs="Courier New"/>
      <w:lang w:eastAsia="en-US"/>
    </w:rPr>
  </w:style>
  <w:style w:type="character" w:customStyle="1" w:styleId="apple-converted-space">
    <w:name w:val="apple-converted-space"/>
    <w:basedOn w:val="Tipusdelletraperdefectedelpargraf"/>
    <w:rsid w:val="009E7C44"/>
  </w:style>
  <w:style w:type="character" w:customStyle="1" w:styleId="Ttulo1">
    <w:name w:val="Título #1_"/>
    <w:basedOn w:val="Tipusdelletraperdefectedelpargraf"/>
    <w:link w:val="Ttulo10"/>
    <w:locked/>
    <w:rsid w:val="009E7C4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Ttulo10">
    <w:name w:val="Título #1"/>
    <w:basedOn w:val="Normal"/>
    <w:link w:val="Ttulo1"/>
    <w:rsid w:val="009E7C44"/>
    <w:pPr>
      <w:widowControl w:val="0"/>
      <w:shd w:val="clear" w:color="auto" w:fill="FFFFFF"/>
      <w:spacing w:after="780" w:line="341" w:lineRule="exact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numbering" w:customStyle="1" w:styleId="Sensellista1">
    <w:name w:val="Sense llista1"/>
    <w:next w:val="Sensellista"/>
    <w:uiPriority w:val="99"/>
    <w:semiHidden/>
    <w:unhideWhenUsed/>
    <w:rsid w:val="009E7C44"/>
  </w:style>
  <w:style w:type="table" w:customStyle="1" w:styleId="TableNormal">
    <w:name w:val="Table Normal"/>
    <w:uiPriority w:val="2"/>
    <w:semiHidden/>
    <w:unhideWhenUsed/>
    <w:qFormat/>
    <w:rsid w:val="009E7C4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7C4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numbering" w:customStyle="1" w:styleId="Sensellista2">
    <w:name w:val="Sense llista2"/>
    <w:next w:val="Sensellista"/>
    <w:uiPriority w:val="99"/>
    <w:semiHidden/>
    <w:unhideWhenUsed/>
    <w:rsid w:val="009E7C44"/>
  </w:style>
  <w:style w:type="table" w:customStyle="1" w:styleId="TableNormal1">
    <w:name w:val="Table Normal1"/>
    <w:uiPriority w:val="2"/>
    <w:semiHidden/>
    <w:unhideWhenUsed/>
    <w:qFormat/>
    <w:rsid w:val="009E7C4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6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ntractaciopublica.gencat.cat/ecofin_pscp/AppJava/perfil/BCNAjt/customProf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E866-E76E-494F-BE38-D041B956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2466</Words>
  <Characters>15856</Characters>
  <Application>Microsoft Office Word</Application>
  <DocSecurity>0</DocSecurity>
  <Lines>132</Lines>
  <Paragraphs>36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PLEC DE CLÀUSULES ADMINISTRATIVES PARTICULARS</vt:lpstr>
      <vt:lpstr>PLEC DE CLÀUSULES ADMINISTRATIVES PARTICULARS</vt:lpstr>
    </vt:vector>
  </TitlesOfParts>
  <Company>Ajuntament de Barcelona</Company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PLEC DE CLÀUSULES ADMINISTRATIVES PARTICULARS</dc:title>
  <dc:creator>Usuari de Xarxa</dc:creator>
  <cp:lastModifiedBy>Ajuntament de Barcelona</cp:lastModifiedBy>
  <cp:revision>3</cp:revision>
  <cp:lastPrinted>2022-11-10T08:35:00Z</cp:lastPrinted>
  <dcterms:created xsi:type="dcterms:W3CDTF">2022-11-10T08:51:00Z</dcterms:created>
  <dcterms:modified xsi:type="dcterms:W3CDTF">2022-11-10T08:52:00Z</dcterms:modified>
</cp:coreProperties>
</file>